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D676" w14:textId="3F4604A0" w:rsidR="00D305BF" w:rsidRDefault="00000000">
      <w:pPr>
        <w:tabs>
          <w:tab w:val="left" w:pos="6940"/>
        </w:tabs>
        <w:spacing w:before="59"/>
        <w:ind w:left="2615" w:right="2576" w:firstLine="85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TO</w:t>
      </w:r>
      <w:r>
        <w:rPr>
          <w:b/>
          <w:sz w:val="24"/>
          <w:szCs w:val="24"/>
        </w:rPr>
        <w:t>WN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 I</w:t>
      </w:r>
      <w:r>
        <w:rPr>
          <w:b/>
          <w:spacing w:val="-1"/>
          <w:sz w:val="24"/>
          <w:szCs w:val="24"/>
        </w:rPr>
        <w:t>RV</w:t>
      </w:r>
      <w:r>
        <w:rPr>
          <w:b/>
          <w:sz w:val="24"/>
          <w:szCs w:val="24"/>
        </w:rPr>
        <w:t>ING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 OR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NCE 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 2023</w:t>
      </w:r>
      <w:r>
        <w:rPr>
          <w:b/>
          <w:spacing w:val="-1"/>
          <w:sz w:val="24"/>
          <w:szCs w:val="24"/>
        </w:rPr>
        <w:t>-</w:t>
      </w:r>
      <w:r w:rsidRPr="00F46724">
        <w:rPr>
          <w:b/>
          <w:sz w:val="24"/>
          <w:szCs w:val="24"/>
          <w:u w:color="000000"/>
        </w:rPr>
        <w:t xml:space="preserve"> </w:t>
      </w:r>
      <w:r w:rsidR="00F46724" w:rsidRPr="00F46724">
        <w:rPr>
          <w:b/>
          <w:sz w:val="24"/>
          <w:szCs w:val="24"/>
          <w:u w:color="000000"/>
        </w:rPr>
        <w:t>04</w:t>
      </w:r>
    </w:p>
    <w:p w14:paraId="048824D8" w14:textId="77777777" w:rsidR="00D305BF" w:rsidRDefault="00D305BF">
      <w:pPr>
        <w:spacing w:before="7" w:line="240" w:lineRule="exact"/>
        <w:rPr>
          <w:sz w:val="24"/>
          <w:szCs w:val="24"/>
        </w:rPr>
      </w:pPr>
    </w:p>
    <w:p w14:paraId="75FA2561" w14:textId="77777777" w:rsidR="00D305BF" w:rsidRDefault="00000000">
      <w:pPr>
        <w:spacing w:before="29"/>
        <w:ind w:left="1077" w:right="108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Sh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 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1878F78F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73BDE7D0" w14:textId="77777777" w:rsidR="00D305BF" w:rsidRDefault="00000000">
      <w:pPr>
        <w:ind w:left="100" w:right="399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re-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 (“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”)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ow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ette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als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a 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ff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 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5772FF9C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71C4F6FC" w14:textId="77777777" w:rsidR="00D305BF" w:rsidRDefault="00000000">
      <w:pPr>
        <w:ind w:left="100" w:right="218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 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wee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1, 2023;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2C44104B" w14:textId="77777777" w:rsidR="00D305BF" w:rsidRDefault="00000000">
      <w:pPr>
        <w:spacing w:before="58" w:line="540" w:lineRule="exact"/>
        <w:ind w:left="100" w:right="284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 se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ett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Irvi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; 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gal 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§§</w:t>
      </w:r>
    </w:p>
    <w:p w14:paraId="4A31D2B4" w14:textId="77777777" w:rsidR="00D305BF" w:rsidRDefault="00000000">
      <w:pPr>
        <w:spacing w:line="200" w:lineRule="exact"/>
        <w:ind w:left="100"/>
        <w:rPr>
          <w:sz w:val="24"/>
          <w:szCs w:val="24"/>
        </w:rPr>
      </w:pPr>
      <w:r>
        <w:rPr>
          <w:b/>
          <w:position w:val="1"/>
          <w:sz w:val="24"/>
          <w:szCs w:val="24"/>
        </w:rPr>
        <w:t>15.2</w:t>
      </w:r>
      <w:r>
        <w:rPr>
          <w:b/>
          <w:spacing w:val="-1"/>
          <w:position w:val="1"/>
          <w:sz w:val="24"/>
          <w:szCs w:val="24"/>
        </w:rPr>
        <w:t>-</w:t>
      </w:r>
      <w:r>
        <w:rPr>
          <w:b/>
          <w:position w:val="1"/>
          <w:sz w:val="24"/>
          <w:szCs w:val="24"/>
        </w:rPr>
        <w:t>2201, 15.2</w:t>
      </w:r>
      <w:r>
        <w:rPr>
          <w:b/>
          <w:spacing w:val="-1"/>
          <w:position w:val="1"/>
          <w:sz w:val="24"/>
          <w:szCs w:val="24"/>
        </w:rPr>
        <w:t>-</w:t>
      </w:r>
      <w:r>
        <w:rPr>
          <w:b/>
          <w:position w:val="1"/>
          <w:sz w:val="24"/>
          <w:szCs w:val="24"/>
        </w:rPr>
        <w:t>2280, 1</w:t>
      </w:r>
      <w:r>
        <w:rPr>
          <w:b/>
          <w:spacing w:val="2"/>
          <w:position w:val="1"/>
          <w:sz w:val="24"/>
          <w:szCs w:val="24"/>
        </w:rPr>
        <w:t>5</w:t>
      </w:r>
      <w:r>
        <w:rPr>
          <w:b/>
          <w:position w:val="1"/>
          <w:sz w:val="24"/>
          <w:szCs w:val="24"/>
        </w:rPr>
        <w:t>.2-2285 a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d</w:t>
      </w:r>
      <w:r>
        <w:rPr>
          <w:b/>
          <w:spacing w:val="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15.2</w:t>
      </w:r>
      <w:r>
        <w:rPr>
          <w:b/>
          <w:spacing w:val="-1"/>
          <w:position w:val="1"/>
          <w:sz w:val="24"/>
          <w:szCs w:val="24"/>
        </w:rPr>
        <w:t>-</w:t>
      </w:r>
      <w:r>
        <w:rPr>
          <w:b/>
          <w:position w:val="1"/>
          <w:sz w:val="24"/>
          <w:szCs w:val="24"/>
        </w:rPr>
        <w:t>2286 of</w:t>
      </w:r>
      <w:r>
        <w:rPr>
          <w:b/>
          <w:spacing w:val="-1"/>
          <w:position w:val="1"/>
          <w:sz w:val="24"/>
          <w:szCs w:val="24"/>
        </w:rPr>
        <w:t xml:space="preserve"> t</w:t>
      </w:r>
      <w:r>
        <w:rPr>
          <w:b/>
          <w:spacing w:val="1"/>
          <w:position w:val="1"/>
          <w:sz w:val="24"/>
          <w:szCs w:val="24"/>
        </w:rPr>
        <w:t>h</w:t>
      </w:r>
      <w:r>
        <w:rPr>
          <w:b/>
          <w:position w:val="1"/>
          <w:sz w:val="24"/>
          <w:szCs w:val="24"/>
        </w:rPr>
        <w:t>e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Co</w:t>
      </w:r>
      <w:r>
        <w:rPr>
          <w:b/>
          <w:spacing w:val="1"/>
          <w:position w:val="1"/>
          <w:sz w:val="24"/>
          <w:szCs w:val="24"/>
        </w:rPr>
        <w:t>d</w:t>
      </w:r>
      <w:r>
        <w:rPr>
          <w:b/>
          <w:position w:val="1"/>
          <w:sz w:val="24"/>
          <w:szCs w:val="24"/>
        </w:rPr>
        <w:t>e</w:t>
      </w:r>
      <w:r>
        <w:rPr>
          <w:b/>
          <w:spacing w:val="-1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of</w:t>
      </w:r>
      <w:r>
        <w:rPr>
          <w:b/>
          <w:spacing w:val="-1"/>
          <w:position w:val="1"/>
          <w:sz w:val="24"/>
          <w:szCs w:val="24"/>
        </w:rPr>
        <w:t xml:space="preserve"> V</w:t>
      </w:r>
      <w:r>
        <w:rPr>
          <w:b/>
          <w:spacing w:val="3"/>
          <w:position w:val="1"/>
          <w:sz w:val="24"/>
          <w:szCs w:val="24"/>
        </w:rPr>
        <w:t>i</w:t>
      </w:r>
      <w:r>
        <w:rPr>
          <w:b/>
          <w:spacing w:val="-1"/>
          <w:position w:val="1"/>
          <w:sz w:val="24"/>
          <w:szCs w:val="24"/>
        </w:rPr>
        <w:t>r</w:t>
      </w:r>
      <w:r>
        <w:rPr>
          <w:b/>
          <w:position w:val="1"/>
          <w:sz w:val="24"/>
          <w:szCs w:val="24"/>
        </w:rPr>
        <w:t>gi</w:t>
      </w:r>
      <w:r>
        <w:rPr>
          <w:b/>
          <w:spacing w:val="1"/>
          <w:position w:val="1"/>
          <w:sz w:val="24"/>
          <w:szCs w:val="24"/>
        </w:rPr>
        <w:t>ni</w:t>
      </w:r>
      <w:r>
        <w:rPr>
          <w:b/>
          <w:position w:val="1"/>
          <w:sz w:val="24"/>
          <w:szCs w:val="24"/>
        </w:rPr>
        <w:t xml:space="preserve">a </w:t>
      </w:r>
      <w:r>
        <w:rPr>
          <w:b/>
          <w:spacing w:val="-1"/>
          <w:position w:val="1"/>
          <w:sz w:val="24"/>
          <w:szCs w:val="24"/>
        </w:rPr>
        <w:t>(</w:t>
      </w:r>
      <w:r>
        <w:rPr>
          <w:b/>
          <w:position w:val="1"/>
          <w:sz w:val="24"/>
          <w:szCs w:val="24"/>
        </w:rPr>
        <w:t>1950</w:t>
      </w:r>
      <w:r>
        <w:rPr>
          <w:b/>
          <w:spacing w:val="-1"/>
          <w:position w:val="1"/>
          <w:sz w:val="24"/>
          <w:szCs w:val="24"/>
        </w:rPr>
        <w:t>)</w:t>
      </w:r>
      <w:r>
        <w:rPr>
          <w:b/>
          <w:position w:val="1"/>
          <w:sz w:val="24"/>
          <w:szCs w:val="24"/>
        </w:rPr>
        <w:t>, as a</w:t>
      </w:r>
      <w:r>
        <w:rPr>
          <w:b/>
          <w:spacing w:val="2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nd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d</w:t>
      </w:r>
      <w:r>
        <w:rPr>
          <w:b/>
          <w:position w:val="1"/>
          <w:sz w:val="24"/>
          <w:szCs w:val="24"/>
        </w:rPr>
        <w:t>.</w:t>
      </w:r>
    </w:p>
    <w:p w14:paraId="746D2BD6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1B37B8E4" w14:textId="77777777" w:rsidR="00D305BF" w:rsidRDefault="00000000">
      <w:pPr>
        <w:ind w:left="100" w:right="195"/>
        <w:rPr>
          <w:sz w:val="24"/>
          <w:szCs w:val="24"/>
        </w:rPr>
      </w:pPr>
      <w:r>
        <w:rPr>
          <w:b/>
          <w:sz w:val="24"/>
          <w:szCs w:val="24"/>
        </w:rPr>
        <w:t xml:space="preserve">NOW,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FORE,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ORDAINED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ND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NACT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D,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il of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own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Irvi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Vi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 as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ollows:</w:t>
      </w:r>
    </w:p>
    <w:p w14:paraId="43BCB7F4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39E9DD2A" w14:textId="77777777" w:rsidR="00D305BF" w:rsidRDefault="00D305BF">
      <w:pPr>
        <w:spacing w:line="200" w:lineRule="exact"/>
      </w:pPr>
    </w:p>
    <w:p w14:paraId="5BD65FB6" w14:textId="77777777" w:rsidR="00D305BF" w:rsidRDefault="00D305BF">
      <w:pPr>
        <w:spacing w:line="200" w:lineRule="exact"/>
      </w:pPr>
    </w:p>
    <w:p w14:paraId="4A229F96" w14:textId="77777777" w:rsidR="00D305BF" w:rsidRDefault="00000000">
      <w:pPr>
        <w:spacing w:line="480" w:lineRule="auto"/>
        <w:ind w:left="100" w:right="657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TL</w:t>
      </w:r>
      <w:r>
        <w:rPr>
          <w:b/>
          <w:sz w:val="24"/>
          <w:szCs w:val="24"/>
        </w:rPr>
        <w:t>E 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 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AGE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154. 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ONING</w:t>
      </w:r>
    </w:p>
    <w:p w14:paraId="2D51087F" w14:textId="77777777" w:rsidR="00D305BF" w:rsidRDefault="00000000">
      <w:pPr>
        <w:spacing w:before="10"/>
        <w:ind w:left="100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14:paraId="18BFC329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0FAEB944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154.004 -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ons.</w:t>
      </w:r>
    </w:p>
    <w:p w14:paraId="3D06101D" w14:textId="77777777" w:rsidR="00D305BF" w:rsidRDefault="00000000">
      <w:pPr>
        <w:ind w:left="100" w:right="34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w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in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sent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 unl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2CA4FB08" w14:textId="77777777" w:rsidR="00D305BF" w:rsidRDefault="00000000">
      <w:pPr>
        <w:ind w:left="100" w:right="85"/>
        <w:rPr>
          <w:sz w:val="24"/>
          <w:szCs w:val="24"/>
        </w:rPr>
      </w:pP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;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"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"pa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;</w:t>
      </w:r>
      <w:r>
        <w:rPr>
          <w:sz w:val="24"/>
          <w:szCs w:val="24"/>
        </w:rPr>
        <w:t>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 "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not di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"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"or disapp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;</w:t>
      </w:r>
      <w:r>
        <w:rPr>
          <w:sz w:val="24"/>
          <w:szCs w:val="24"/>
        </w:rPr>
        <w:t xml:space="preserve">"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area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or 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03F3B38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24CFC0F7" w14:textId="77777777" w:rsidR="00D305BF" w:rsidRDefault="00000000">
      <w:pPr>
        <w:ind w:left="100" w:right="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)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lowing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pply unl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ly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a 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ning.</w:t>
      </w:r>
    </w:p>
    <w:p w14:paraId="512A939A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696D6CE9" w14:textId="77777777" w:rsidR="00D305BF" w:rsidRDefault="00000000">
      <w:pPr>
        <w:ind w:left="100" w:right="136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 xml:space="preserve">or </w:t>
      </w:r>
      <w:r>
        <w:rPr>
          <w:i/>
          <w:sz w:val="24"/>
          <w:szCs w:val="24"/>
        </w:rPr>
        <w:t>short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ntal.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suit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d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ng, 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ping,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lodg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30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y.</w:t>
      </w:r>
    </w:p>
    <w:p w14:paraId="25F80B0D" w14:textId="77777777" w:rsidR="00D305BF" w:rsidRDefault="00000000">
      <w:pPr>
        <w:ind w:left="100" w:right="261"/>
        <w:rPr>
          <w:sz w:val="24"/>
          <w:szCs w:val="24"/>
        </w:rPr>
        <w:sectPr w:rsidR="00D305BF">
          <w:pgSz w:w="12240" w:h="15840"/>
          <w:pgMar w:top="1380" w:right="1340" w:bottom="280" w:left="1340" w:header="720" w:footer="720" w:gutter="0"/>
          <w:cols w:space="720"/>
        </w:sect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 d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odging,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ping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o</w:t>
      </w:r>
      <w:r>
        <w:rPr>
          <w:spacing w:val="-1"/>
          <w:sz w:val="24"/>
          <w:szCs w:val="24"/>
        </w:rPr>
        <w:t>ffe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sh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su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14:paraId="37CCB47C" w14:textId="77777777" w:rsidR="00D305BF" w:rsidRDefault="00000000">
      <w:pPr>
        <w:spacing w:before="59"/>
        <w:ind w:left="100" w:right="273"/>
        <w:rPr>
          <w:sz w:val="24"/>
          <w:szCs w:val="24"/>
        </w:rPr>
      </w:pPr>
      <w:r>
        <w:rPr>
          <w:sz w:val="24"/>
          <w:szCs w:val="24"/>
        </w:rPr>
        <w:lastRenderedPageBreak/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ion, 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ity. 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not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prop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ty.</w:t>
      </w:r>
    </w:p>
    <w:p w14:paraId="4334CCD1" w14:textId="77777777" w:rsidR="00D305BF" w:rsidRDefault="00000000">
      <w:pPr>
        <w:ind w:left="100" w:right="160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R, own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r-o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up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dw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  <w:u w:val="single" w:color="000000"/>
        </w:rPr>
        <w:t>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th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xi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um of</w:t>
      </w:r>
      <w:r>
        <w:rPr>
          <w:spacing w:val="-1"/>
          <w:sz w:val="24"/>
          <w:szCs w:val="24"/>
          <w:u w:val="single" w:color="000000"/>
        </w:rPr>
        <w:t xml:space="preserve"> f</w:t>
      </w:r>
      <w:r>
        <w:rPr>
          <w:sz w:val="24"/>
          <w:szCs w:val="24"/>
          <w:u w:val="single" w:color="000000"/>
        </w:rPr>
        <w:t>our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ys, and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gg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xi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um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2</w:t>
      </w:r>
      <w:r>
        <w:rPr>
          <w:sz w:val="24"/>
          <w:szCs w:val="24"/>
          <w:u w:val="single" w:color="000000"/>
        </w:rPr>
        <w:t>0 nights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st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ys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ear</w:t>
      </w:r>
      <w:r>
        <w:rPr>
          <w:sz w:val="24"/>
          <w:szCs w:val="24"/>
          <w:u w:val="single" w:color="000000"/>
        </w:rPr>
        <w:t>.</w:t>
      </w:r>
    </w:p>
    <w:p w14:paraId="5BA24A9C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7C1536F5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54EA519C" w14:textId="77777777" w:rsidR="00D305BF" w:rsidRDefault="00D305BF">
      <w:pPr>
        <w:spacing w:line="200" w:lineRule="exact"/>
      </w:pPr>
    </w:p>
    <w:p w14:paraId="3C49AA35" w14:textId="77777777" w:rsidR="00D305BF" w:rsidRDefault="00D305BF">
      <w:pPr>
        <w:spacing w:line="200" w:lineRule="exact"/>
      </w:pPr>
    </w:p>
    <w:p w14:paraId="7113999A" w14:textId="77777777" w:rsidR="00D305BF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HORT TERM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</w:p>
    <w:p w14:paraId="17F8ADCC" w14:textId="77777777" w:rsidR="00D305BF" w:rsidRDefault="00D305BF">
      <w:pPr>
        <w:spacing w:before="16" w:line="260" w:lineRule="exact"/>
        <w:rPr>
          <w:sz w:val="26"/>
          <w:szCs w:val="26"/>
        </w:rPr>
      </w:pPr>
    </w:p>
    <w:p w14:paraId="3A302089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154.180 -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pose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635CEECD" w14:textId="77777777" w:rsidR="00D305BF" w:rsidRDefault="00000000">
      <w:pPr>
        <w:ind w:left="100" w:right="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ommon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town.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xist with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uses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hoods, lim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"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ific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tion"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§ 154.050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s)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town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oning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</w:p>
    <w:p w14:paraId="7F420FCD" w14:textId="77777777" w:rsidR="00D305BF" w:rsidRDefault="00000000">
      <w:pPr>
        <w:ind w:left="100" w:right="89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ort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ommod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's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s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own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</w:p>
    <w:p w14:paraId="246529CE" w14:textId="54719516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="00A95C6A">
        <w:rPr>
          <w:sz w:val="24"/>
          <w:szCs w:val="24"/>
        </w:rPr>
        <w:t>town 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its in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hoods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TRs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80180E7" w14:textId="77777777" w:rsidR="00D305BF" w:rsidRDefault="00000000">
      <w:pPr>
        <w:ind w:left="100" w:right="254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nd, 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 xml:space="preserve">p is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 on the numb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less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town,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nuisan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CBAF92E" w14:textId="77777777" w:rsidR="00D305BF" w:rsidRDefault="00000000">
      <w:pPr>
        <w:ind w:left="100" w:right="4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town's sho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n's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 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 to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TRs and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gu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3BF63CB1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70832A1D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72F3963D" w14:textId="77777777" w:rsidR="00D305BF" w:rsidRDefault="00D305BF">
      <w:pPr>
        <w:spacing w:line="200" w:lineRule="exact"/>
      </w:pPr>
    </w:p>
    <w:p w14:paraId="05D79E2C" w14:textId="77777777" w:rsidR="00D305BF" w:rsidRDefault="00D305BF">
      <w:pPr>
        <w:spacing w:line="200" w:lineRule="exact"/>
      </w:pPr>
    </w:p>
    <w:p w14:paraId="3BDBA2C6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154.181 -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tions.</w:t>
      </w:r>
    </w:p>
    <w:p w14:paraId="740066E2" w14:textId="77777777" w:rsidR="00D305BF" w:rsidRDefault="00000000">
      <w:pPr>
        <w:ind w:left="100" w:right="204"/>
        <w:rPr>
          <w:sz w:val="24"/>
          <w:szCs w:val="24"/>
        </w:rPr>
      </w:pPr>
      <w:r>
        <w:rPr>
          <w:sz w:val="24"/>
          <w:szCs w:val="24"/>
        </w:rPr>
        <w:t>Unl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of §§ 154.180 through 154.185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pply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y short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n.</w:t>
      </w:r>
    </w:p>
    <w:p w14:paraId="4E77EDF4" w14:textId="77777777" w:rsidR="00D305BF" w:rsidRDefault="00000000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69F07B3C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49B4A595" w14:textId="77777777" w:rsidR="00D305BF" w:rsidRDefault="00D305BF">
      <w:pPr>
        <w:spacing w:line="200" w:lineRule="exact"/>
      </w:pPr>
    </w:p>
    <w:p w14:paraId="3241177A" w14:textId="77777777" w:rsidR="00D305BF" w:rsidRDefault="00D305BF">
      <w:pPr>
        <w:spacing w:line="200" w:lineRule="exact"/>
      </w:pPr>
    </w:p>
    <w:p w14:paraId="062E6EB4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154.182 -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on short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3E599887" w14:textId="77777777" w:rsidR="00D305BF" w:rsidRDefault="0000000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ntals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town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 35.</w:t>
      </w:r>
    </w:p>
    <w:p w14:paraId="0E3D422C" w14:textId="77777777" w:rsidR="00D305BF" w:rsidRDefault="00000000">
      <w:pPr>
        <w:ind w:left="100" w:right="263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)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 xml:space="preserve">tion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ompl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ted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whi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, if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pp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d, would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p, tog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with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nding 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ons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s,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ppl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 not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re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to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nning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ommis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ion or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ere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3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p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unt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 it would no longer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cee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p if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d.</w:t>
      </w:r>
    </w:p>
    <w:p w14:paraId="5F203E44" w14:textId="77777777" w:rsidR="00D305BF" w:rsidRDefault="00000000">
      <w:pPr>
        <w:ind w:left="100" w:right="1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trike/>
          <w:spacing w:val="1"/>
          <w:sz w:val="24"/>
          <w:szCs w:val="24"/>
        </w:rPr>
        <w:t>B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mit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mot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or tou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 home</w:t>
      </w:r>
      <w:r>
        <w:rPr>
          <w:spacing w:val="-1"/>
          <w:sz w:val="24"/>
          <w:szCs w:val="24"/>
        </w:rPr>
        <w:t xml:space="preserve"> 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p, but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to its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 Zoning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73019DF4" w14:textId="4D59A4A7" w:rsidR="00D305BF" w:rsidRDefault="00000000">
      <w:pPr>
        <w:ind w:left="100" w:right="458"/>
        <w:rPr>
          <w:sz w:val="24"/>
          <w:szCs w:val="24"/>
        </w:rPr>
        <w:sectPr w:rsidR="00D305BF">
          <w:pgSz w:w="12240" w:h="15840"/>
          <w:pgMar w:top="1380" w:right="134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trike/>
          <w:spacing w:val="1"/>
          <w:sz w:val="24"/>
          <w:szCs w:val="24"/>
        </w:rPr>
        <w:t>C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</w:rPr>
        <w:t>)O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our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ximum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mpt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 w:rsidR="00A95C6A">
        <w:rPr>
          <w:spacing w:val="-1"/>
          <w:sz w:val="24"/>
          <w:szCs w:val="24"/>
        </w:rPr>
        <w:t>ca</w:t>
      </w:r>
      <w:r w:rsidR="00A95C6A">
        <w:rPr>
          <w:sz w:val="24"/>
          <w:szCs w:val="24"/>
        </w:rPr>
        <w:t>p but</w:t>
      </w:r>
      <w:r>
        <w:rPr>
          <w:sz w:val="24"/>
          <w:szCs w:val="24"/>
        </w:rPr>
        <w:t xml:space="preserve"> shall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Zoning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h 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 u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 ex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mp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ion shall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minimum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two nights </w:t>
      </w:r>
      <w:r>
        <w:rPr>
          <w:spacing w:val="-1"/>
          <w:sz w:val="24"/>
          <w:szCs w:val="24"/>
          <w:u w:val="single" w:color="000000"/>
        </w:rPr>
        <w:t>eac</w:t>
      </w:r>
      <w:r>
        <w:rPr>
          <w:sz w:val="24"/>
          <w:szCs w:val="24"/>
          <w:u w:val="single" w:color="000000"/>
        </w:rPr>
        <w:t>h.</w:t>
      </w:r>
    </w:p>
    <w:p w14:paraId="20157F05" w14:textId="77777777" w:rsidR="00D305BF" w:rsidRDefault="00000000">
      <w:pPr>
        <w:spacing w:before="59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73B6B383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43119A7B" w14:textId="77777777" w:rsidR="00D305BF" w:rsidRDefault="00D305BF">
      <w:pPr>
        <w:spacing w:line="200" w:lineRule="exact"/>
      </w:pPr>
    </w:p>
    <w:p w14:paraId="15603E1F" w14:textId="77777777" w:rsidR="00D305BF" w:rsidRDefault="00D305BF">
      <w:pPr>
        <w:spacing w:line="200" w:lineRule="exact"/>
      </w:pPr>
    </w:p>
    <w:p w14:paraId="283BF225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short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ntals.</w:t>
      </w:r>
    </w:p>
    <w:p w14:paraId="1EC548D7" w14:textId="77777777" w:rsidR="00D305BF" w:rsidRDefault="00000000">
      <w:pPr>
        <w:ind w:left="100" w:right="409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night gu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a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or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subse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the</w:t>
      </w:r>
      <w:r>
        <w:rPr>
          <w:spacing w:val="-1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oning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dminis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Maximum short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night 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sons.</w:t>
      </w:r>
    </w:p>
    <w:p w14:paraId="118819F4" w14:textId="77777777" w:rsidR="00D305BF" w:rsidRDefault="00000000">
      <w:pPr>
        <w:ind w:left="100" w:right="1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Maximum ov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ll sh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g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ying 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night,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 xml:space="preserve">d 20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thout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imit 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t.</w:t>
      </w:r>
    </w:p>
    <w:p w14:paraId="2D5861CF" w14:textId="77777777" w:rsidR="00D305BF" w:rsidRDefault="0000000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 if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by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</w:p>
    <w:p w14:paraId="32AD1692" w14:textId="77777777" w:rsidR="00D305BF" w:rsidRDefault="0000000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uilding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building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3547A6BF" w14:textId="77777777" w:rsidR="00D305BF" w:rsidRDefault="00000000">
      <w:pPr>
        <w:ind w:left="100" w:right="9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An inn, 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 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 is ex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imits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sub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(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—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limits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be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uilding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building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8D4C0B6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34F1B8FF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3852CEED" w14:textId="77777777" w:rsidR="00D305BF" w:rsidRDefault="00D305BF">
      <w:pPr>
        <w:spacing w:line="200" w:lineRule="exact"/>
      </w:pPr>
    </w:p>
    <w:p w14:paraId="5BD92E17" w14:textId="77777777" w:rsidR="00D305BF" w:rsidRDefault="00D305BF">
      <w:pPr>
        <w:spacing w:line="200" w:lineRule="exact"/>
      </w:pPr>
    </w:p>
    <w:p w14:paraId="35CA19F3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154.184 -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255240D7" w14:textId="77777777" w:rsidR="00D305BF" w:rsidRDefault="00000000">
      <w:pPr>
        <w:ind w:left="100" w:right="1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lding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§ 27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94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q.)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§ 36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105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uilding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ly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good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5F8E4F78" w14:textId="77777777" w:rsidR="00D305BF" w:rsidRDefault="0000000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B)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bon monoxide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</w:p>
    <w:p w14:paraId="718BA6DA" w14:textId="77777777" w:rsidR="00D305BF" w:rsidRDefault="00000000">
      <w:pPr>
        <w:ind w:left="100" w:right="77"/>
        <w:rPr>
          <w:sz w:val="24"/>
          <w:szCs w:val="24"/>
        </w:rPr>
      </w:pP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's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on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to 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ov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ght.</w:t>
      </w:r>
    </w:p>
    <w:p w14:paraId="158CE77E" w14:textId="77777777" w:rsidR="00D305BF" w:rsidRDefault="00000000">
      <w:pPr>
        <w:spacing w:before="3" w:line="260" w:lineRule="exact"/>
        <w:ind w:left="100" w:right="171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At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xtinguisher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A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kit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ting of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ood,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ning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his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mploy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insp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xtinguish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dle points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"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d"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nguish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oth</w:t>
      </w:r>
      <w:r>
        <w:rPr>
          <w:spacing w:val="-1"/>
          <w:sz w:val="24"/>
          <w:szCs w:val="24"/>
        </w:rPr>
        <w:t>erw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good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59998EA2" w14:textId="77777777" w:rsidR="00D305BF" w:rsidRDefault="00000000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ity 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y,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</w:p>
    <w:p w14:paraId="7301D017" w14:textId="77777777" w:rsidR="00D305BF" w:rsidRDefault="00000000">
      <w:pPr>
        <w:ind w:left="100" w:right="58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minimum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imit of $500,000.00,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A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pt, 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2798EA22" w14:textId="77777777" w:rsidR="00D305BF" w:rsidRDefault="00000000">
      <w:pPr>
        <w:ind w:left="100" w:right="177"/>
        <w:rPr>
          <w:sz w:val="24"/>
          <w:szCs w:val="24"/>
        </w:rPr>
        <w:sectPr w:rsidR="00D305BF">
          <w:pgSz w:w="12240" w:h="15840"/>
          <w:pgMar w:top="1380" w:right="132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his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or 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 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 60 minut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305AE3DC" w14:textId="66DE1F42" w:rsidR="00D305BF" w:rsidRDefault="00000000">
      <w:pPr>
        <w:spacing w:before="59"/>
        <w:ind w:left="100" w:right="87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tor s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ll post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going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§ 154.184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minimum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point </w:t>
      </w:r>
      <w:r w:rsidR="00B70DB7">
        <w:rPr>
          <w:spacing w:val="-1"/>
          <w:sz w:val="24"/>
          <w:szCs w:val="24"/>
        </w:rPr>
        <w:t>f</w:t>
      </w:r>
      <w:r w:rsidR="00B70DB7">
        <w:rPr>
          <w:sz w:val="24"/>
          <w:szCs w:val="24"/>
        </w:rPr>
        <w:t>ont 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in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14:paraId="29E429AB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311F482F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1820FC5B" w14:textId="77777777" w:rsidR="00D305BF" w:rsidRDefault="00D305BF">
      <w:pPr>
        <w:spacing w:line="200" w:lineRule="exact"/>
      </w:pPr>
    </w:p>
    <w:p w14:paraId="447DFB43" w14:textId="77777777" w:rsidR="00D305BF" w:rsidRDefault="00D305BF">
      <w:pPr>
        <w:spacing w:line="200" w:lineRule="exact"/>
      </w:pPr>
    </w:p>
    <w:p w14:paraId="301D08C4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§ 154.185 -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64E60F5B" w14:textId="77777777" w:rsidR="00D305BF" w:rsidRDefault="00000000">
      <w:pPr>
        <w:ind w:left="100" w:right="285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uses,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ly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Zoning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nns, 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 tou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use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by the town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this prohibit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 in § 154.185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8E81330" w14:textId="77777777" w:rsidR="00D305BF" w:rsidRDefault="00000000">
      <w:pPr>
        <w:ind w:left="100" w:right="74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No nuisan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 nuis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TR. No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nuis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signific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ly </w:t>
      </w:r>
      <w:r>
        <w:rPr>
          <w:spacing w:val="-1"/>
          <w:sz w:val="24"/>
          <w:szCs w:val="24"/>
        </w:rPr>
        <w:t>af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unding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hood.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No disrupt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disruptive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disrupt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s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2A34FF51" w14:textId="64A9333F" w:rsidR="00D305BF" w:rsidRDefault="00000000">
      <w:pPr>
        <w:ind w:left="100" w:right="348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"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No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No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 w:rsidR="00750EB8">
        <w:rPr>
          <w:sz w:val="24"/>
          <w:szCs w:val="24"/>
        </w:rPr>
        <w:t>adv</w:t>
      </w:r>
      <w:r w:rsidR="00750EB8">
        <w:rPr>
          <w:spacing w:val="1"/>
          <w:sz w:val="24"/>
          <w:szCs w:val="24"/>
        </w:rPr>
        <w:t>e</w:t>
      </w:r>
      <w:r w:rsidR="00750EB8">
        <w:rPr>
          <w:spacing w:val="-1"/>
          <w:sz w:val="24"/>
          <w:szCs w:val="24"/>
        </w:rPr>
        <w:t>r</w:t>
      </w:r>
      <w:r w:rsidR="00750EB8">
        <w:rPr>
          <w:sz w:val="24"/>
          <w:szCs w:val="24"/>
        </w:rPr>
        <w:t>tised</w:t>
      </w:r>
      <w:r>
        <w:rPr>
          <w:sz w:val="24"/>
          <w:szCs w:val="24"/>
        </w:rPr>
        <w:t xml:space="preserve"> on so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erw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E3388F6" w14:textId="77777777" w:rsidR="00D305BF" w:rsidRDefault="00000000">
      <w:pPr>
        <w:ind w:left="100" w:right="8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No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vity.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short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not be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typ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noise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ighborhood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its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y.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fr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m 11:00 p.m.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7:00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Du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those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noise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dible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TR. A 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 this subse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is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misdem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2A1A2A99" w14:textId="77777777" w:rsidR="00D305BF" w:rsidRDefault="00000000">
      <w:pPr>
        <w:ind w:left="100" w:right="13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No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s or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 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ty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subs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misd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8E0F245" w14:textId="77777777" w:rsidR="00D305BF" w:rsidRDefault="00000000">
      <w:pPr>
        <w:ind w:left="100" w:right="2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)W</w:t>
      </w:r>
      <w:r>
        <w:rPr>
          <w:sz w:val="24"/>
          <w:szCs w:val="24"/>
        </w:rPr>
        <w:t>ood 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ning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 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not use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wood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ning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)[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gulations on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y.]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tor 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ll 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going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tions of this § 154.185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inimum of 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point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ont,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ully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TR's 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vis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prohib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ty.</w:t>
      </w:r>
    </w:p>
    <w:p w14:paraId="78BB0DDD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No. 2022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, §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2022)</w:t>
      </w:r>
    </w:p>
    <w:p w14:paraId="3B0FDE75" w14:textId="77777777" w:rsidR="00D305BF" w:rsidRDefault="00D305BF">
      <w:pPr>
        <w:spacing w:before="2" w:line="140" w:lineRule="exact"/>
        <w:rPr>
          <w:sz w:val="15"/>
          <w:szCs w:val="15"/>
        </w:rPr>
      </w:pPr>
    </w:p>
    <w:p w14:paraId="6AD5FC0D" w14:textId="77777777" w:rsidR="00D305BF" w:rsidRDefault="00D305BF">
      <w:pPr>
        <w:spacing w:line="200" w:lineRule="exact"/>
      </w:pPr>
    </w:p>
    <w:p w14:paraId="2E337EDA" w14:textId="77777777" w:rsidR="00D305BF" w:rsidRDefault="00D305BF">
      <w:pPr>
        <w:spacing w:line="200" w:lineRule="exact"/>
      </w:pPr>
    </w:p>
    <w:p w14:paraId="08963C0D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§ 154.186 – 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O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TR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gis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us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 xml:space="preserve">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tion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</w:p>
    <w:p w14:paraId="068A83CF" w14:textId="77777777" w:rsidR="00D305BF" w:rsidRDefault="00000000">
      <w:pPr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Li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nse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pli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</w:p>
    <w:p w14:paraId="0AEF61D0" w14:textId="77777777" w:rsidR="00D305BF" w:rsidRDefault="00000000">
      <w:pPr>
        <w:ind w:left="100" w:right="480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A)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All</w:t>
      </w:r>
      <w:r>
        <w:rPr>
          <w:spacing w:val="1"/>
          <w:sz w:val="24"/>
          <w:szCs w:val="24"/>
          <w:u w:val="single" w:color="000000"/>
        </w:rPr>
        <w:t xml:space="preserve"> S</w:t>
      </w:r>
      <w:r>
        <w:rPr>
          <w:sz w:val="24"/>
          <w:szCs w:val="24"/>
          <w:u w:val="single" w:color="000000"/>
        </w:rPr>
        <w:t xml:space="preserve">TRs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ir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wn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omp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nt with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ll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ppli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ble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x,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bus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ion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re</w:t>
      </w:r>
      <w:r>
        <w:rPr>
          <w:sz w:val="24"/>
          <w:szCs w:val="24"/>
          <w:u w:val="single" w:color="000000"/>
        </w:rPr>
        <w:t>qui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nts.</w:t>
      </w:r>
    </w:p>
    <w:p w14:paraId="1C88123A" w14:textId="77777777" w:rsidR="00D305BF" w:rsidRDefault="00000000">
      <w:pPr>
        <w:ind w:left="100" w:right="287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)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Any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dv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isem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publ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itt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 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bout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ude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town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su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 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x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ount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numb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.</w:t>
      </w:r>
    </w:p>
    <w:p w14:paraId="2B2FEE3F" w14:textId="77777777" w:rsidR="00D305BF" w:rsidRDefault="00000000">
      <w:pPr>
        <w:ind w:left="100" w:right="535"/>
        <w:rPr>
          <w:sz w:val="24"/>
          <w:szCs w:val="24"/>
        </w:rPr>
        <w:sectPr w:rsidR="00D305BF">
          <w:pgSz w:w="12240" w:h="15840"/>
          <w:pgMar w:top="1380" w:right="1400" w:bottom="280" w:left="1340" w:header="720" w:footer="720" w:gutter="0"/>
          <w:cols w:space="720"/>
        </w:sect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)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ti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mpl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w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th this 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 xml:space="preserve">tion, in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ddition to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o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wise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ovid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by 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w 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, 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 be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(</w:t>
      </w:r>
      <w:proofErr w:type="spellStart"/>
      <w:r>
        <w:rPr>
          <w:sz w:val="24"/>
          <w:szCs w:val="24"/>
          <w:u w:val="single" w:color="000000"/>
        </w:rPr>
        <w:t>i</w:t>
      </w:r>
      <w:proofErr w:type="spellEnd"/>
      <w:r>
        <w:rPr>
          <w:sz w:val="24"/>
          <w:szCs w:val="24"/>
          <w:u w:val="single" w:color="000000"/>
        </w:rPr>
        <w:t>) 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 o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 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ning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 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 be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substi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disc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tion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-1"/>
          <w:sz w:val="24"/>
          <w:szCs w:val="24"/>
          <w:u w:val="single" w:color="000000"/>
        </w:rPr>
        <w:t xml:space="preserve"> z</w:t>
      </w:r>
      <w:r>
        <w:rPr>
          <w:sz w:val="24"/>
          <w:szCs w:val="24"/>
          <w:u w:val="single" w:color="000000"/>
        </w:rPr>
        <w:t>oning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r)</w:t>
      </w:r>
      <w:r>
        <w:rPr>
          <w:sz w:val="24"/>
          <w:szCs w:val="24"/>
          <w:u w:val="single" w:color="000000"/>
        </w:rPr>
        <w:t xml:space="preserve">, then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ii)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itt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 xml:space="preserve">ning,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ii)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$500/d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iv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 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lty un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il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ompli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d.</w:t>
      </w:r>
    </w:p>
    <w:p w14:paraId="68D3C30C" w14:textId="77777777" w:rsidR="00D305BF" w:rsidRDefault="00000000">
      <w:pPr>
        <w:spacing w:before="59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 xml:space="preserve">§ 154.187 –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ty</w:t>
      </w:r>
    </w:p>
    <w:p w14:paraId="1EEE8D3C" w14:textId="77777777" w:rsidR="00D305BF" w:rsidRDefault="00000000">
      <w:pPr>
        <w:ind w:left="120" w:right="72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A)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ithout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limiting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ny 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ty to 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gu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TRs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n,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iate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 be</w:t>
      </w:r>
      <w:r>
        <w:rPr>
          <w:spacing w:val="-1"/>
          <w:sz w:val="24"/>
          <w:szCs w:val="24"/>
          <w:u w:val="single" w:color="000000"/>
        </w:rPr>
        <w:t xml:space="preserve"> re</w:t>
      </w:r>
      <w:r>
        <w:rPr>
          <w:sz w:val="24"/>
          <w:szCs w:val="24"/>
          <w:u w:val="single" w:color="000000"/>
        </w:rPr>
        <w:t>gula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by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or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ondi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ioning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ondi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use 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TR.</w:t>
      </w:r>
    </w:p>
    <w:p w14:paraId="40AD0386" w14:textId="77777777" w:rsidR="00D305BF" w:rsidRDefault="00000000">
      <w:pPr>
        <w:ind w:left="120" w:right="253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 xml:space="preserve">)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 xml:space="preserve">1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oning dist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ts only, no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TR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era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n</w:t>
      </w:r>
      <w:r>
        <w:rPr>
          <w:spacing w:val="3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 a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ondition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 xml:space="preserve">n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TR be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nt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on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l on </w:t>
      </w:r>
      <w:r>
        <w:rPr>
          <w:spacing w:val="3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oth 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of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l whi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 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 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pi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ru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tu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.  Adj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“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s”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judg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point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 which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arce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boun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djoins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publ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 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r</w:t>
      </w:r>
      <w:r>
        <w:rPr>
          <w:sz w:val="24"/>
          <w:szCs w:val="24"/>
          <w:u w:val="single" w:color="000000"/>
        </w:rPr>
        <w:t>ight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y.</w:t>
      </w:r>
    </w:p>
    <w:p w14:paraId="486D0585" w14:textId="77777777" w:rsidR="00D305BF" w:rsidRDefault="00D305BF">
      <w:pPr>
        <w:spacing w:before="7" w:line="240" w:lineRule="exact"/>
        <w:rPr>
          <w:sz w:val="24"/>
          <w:szCs w:val="24"/>
        </w:rPr>
      </w:pPr>
    </w:p>
    <w:p w14:paraId="197990FE" w14:textId="77777777" w:rsidR="00D305BF" w:rsidRDefault="00000000">
      <w:pPr>
        <w:spacing w:before="34" w:line="260" w:lineRule="exact"/>
        <w:ind w:left="115" w:right="86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 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>,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this 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 imm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y.</w:t>
      </w:r>
    </w:p>
    <w:p w14:paraId="67BC134C" w14:textId="77777777" w:rsidR="00D305BF" w:rsidRDefault="00D305BF">
      <w:pPr>
        <w:spacing w:before="13" w:line="280" w:lineRule="exact"/>
        <w:rPr>
          <w:sz w:val="28"/>
          <w:szCs w:val="28"/>
        </w:rPr>
      </w:pPr>
    </w:p>
    <w:p w14:paraId="353D3F33" w14:textId="77777777" w:rsidR="00D305BF" w:rsidRDefault="00000000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ADOPT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D: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of 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>_ 2023.</w:t>
      </w:r>
    </w:p>
    <w:p w14:paraId="09AE5349" w14:textId="77777777" w:rsidR="00D305BF" w:rsidRDefault="00D305BF">
      <w:pPr>
        <w:spacing w:before="9" w:line="100" w:lineRule="exact"/>
        <w:rPr>
          <w:sz w:val="11"/>
          <w:szCs w:val="11"/>
        </w:rPr>
      </w:pPr>
    </w:p>
    <w:p w14:paraId="7FBDBD21" w14:textId="77777777" w:rsidR="00D305BF" w:rsidRDefault="00D305BF">
      <w:pPr>
        <w:spacing w:line="200" w:lineRule="exact"/>
      </w:pPr>
    </w:p>
    <w:p w14:paraId="2D0DA23C" w14:textId="77777777" w:rsidR="00D305BF" w:rsidRDefault="00000000">
      <w:pPr>
        <w:spacing w:line="507" w:lineRule="auto"/>
        <w:ind w:left="115" w:right="759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BSTE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BSE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7F15AC63" w14:textId="77777777" w:rsidR="00D305BF" w:rsidRDefault="00D305BF">
      <w:pPr>
        <w:spacing w:before="8" w:line="100" w:lineRule="exact"/>
        <w:rPr>
          <w:sz w:val="10"/>
          <w:szCs w:val="10"/>
        </w:rPr>
      </w:pPr>
    </w:p>
    <w:p w14:paraId="7D8354F0" w14:textId="77777777" w:rsidR="00D305BF" w:rsidRDefault="00D305BF">
      <w:pPr>
        <w:spacing w:line="200" w:lineRule="exact"/>
      </w:pPr>
    </w:p>
    <w:p w14:paraId="325E6882" w14:textId="77777777" w:rsidR="00D305BF" w:rsidRDefault="00000000">
      <w:pPr>
        <w:spacing w:line="260" w:lineRule="exact"/>
        <w:ind w:left="115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TTEST</w:t>
      </w:r>
      <w:r>
        <w:rPr>
          <w:b/>
          <w:position w:val="-1"/>
          <w:sz w:val="24"/>
          <w:szCs w:val="24"/>
        </w:rPr>
        <w:t>:</w:t>
      </w:r>
    </w:p>
    <w:p w14:paraId="6ADC1DAA" w14:textId="77777777" w:rsidR="00D305BF" w:rsidRDefault="00D305BF">
      <w:pPr>
        <w:spacing w:line="200" w:lineRule="exact"/>
      </w:pPr>
    </w:p>
    <w:p w14:paraId="196AE5D1" w14:textId="77777777" w:rsidR="00D305BF" w:rsidRDefault="00D305BF">
      <w:pPr>
        <w:spacing w:line="200" w:lineRule="exact"/>
      </w:pPr>
    </w:p>
    <w:p w14:paraId="34FF3B7F" w14:textId="77777777" w:rsidR="00D305BF" w:rsidRDefault="00D305BF">
      <w:pPr>
        <w:spacing w:line="200" w:lineRule="exact"/>
      </w:pPr>
    </w:p>
    <w:p w14:paraId="3E9A564C" w14:textId="77777777" w:rsidR="00D305BF" w:rsidRDefault="00D305BF">
      <w:pPr>
        <w:spacing w:before="7" w:line="240" w:lineRule="exact"/>
        <w:rPr>
          <w:sz w:val="24"/>
          <w:szCs w:val="24"/>
        </w:rPr>
      </w:pPr>
    </w:p>
    <w:p w14:paraId="41ED6F4F" w14:textId="77777777" w:rsidR="00D305BF" w:rsidRDefault="00000000">
      <w:pPr>
        <w:spacing w:before="29"/>
        <w:ind w:left="120"/>
        <w:rPr>
          <w:sz w:val="24"/>
          <w:szCs w:val="24"/>
        </w:rPr>
      </w:pPr>
      <w:r>
        <w:pict w14:anchorId="7EAC5EE0">
          <v:group id="_x0000_s1026" style="position:absolute;left:0;text-align:left;margin-left:1in;margin-top:1.6pt;width:210pt;height:0;z-index:-251658240;mso-position-horizontal-relative:page" coordorigin="1440,32" coordsize="4200,0">
            <v:shape id="_x0000_s1027" style="position:absolute;left:1440;top:32;width:4200;height:0" coordorigin="1440,32" coordsize="4200,0" path="m1440,32r42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 xml:space="preserve">is,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yor</w:t>
      </w:r>
    </w:p>
    <w:p w14:paraId="4CD41166" w14:textId="77777777" w:rsidR="00D305BF" w:rsidRDefault="00000000">
      <w:pPr>
        <w:spacing w:line="260" w:lineRule="exact"/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Ir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ginia</w:t>
      </w:r>
    </w:p>
    <w:sectPr w:rsidR="00D305BF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15"/>
    <w:multiLevelType w:val="multilevel"/>
    <w:tmpl w:val="6DDCEA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923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BF"/>
    <w:rsid w:val="00750EB8"/>
    <w:rsid w:val="009359C4"/>
    <w:rsid w:val="00A95C6A"/>
    <w:rsid w:val="00B70DB7"/>
    <w:rsid w:val="00D305BF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F912F5"/>
  <w15:docId w15:val="{219B6994-1687-4576-91E7-9F3F254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6</cp:revision>
  <dcterms:created xsi:type="dcterms:W3CDTF">2023-09-30T14:39:00Z</dcterms:created>
  <dcterms:modified xsi:type="dcterms:W3CDTF">2023-10-03T16:21:00Z</dcterms:modified>
</cp:coreProperties>
</file>