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7269" w14:textId="77777777" w:rsidR="0077263C" w:rsidRDefault="0077263C">
      <w:pPr>
        <w:spacing w:before="18" w:line="240" w:lineRule="exact"/>
        <w:rPr>
          <w:sz w:val="24"/>
          <w:szCs w:val="24"/>
        </w:rPr>
      </w:pPr>
    </w:p>
    <w:p w14:paraId="0CC2E28A" w14:textId="0D2A3576" w:rsidR="0077263C" w:rsidRDefault="00000000">
      <w:pPr>
        <w:tabs>
          <w:tab w:val="left" w:pos="7300"/>
        </w:tabs>
        <w:spacing w:before="28" w:line="320" w:lineRule="exact"/>
        <w:ind w:left="2255" w:right="2206" w:firstLine="991"/>
        <w:rPr>
          <w:sz w:val="28"/>
          <w:szCs w:val="28"/>
        </w:rPr>
      </w:pPr>
      <w:r>
        <w:rPr>
          <w:b/>
          <w:sz w:val="28"/>
          <w:szCs w:val="28"/>
        </w:rPr>
        <w:t>TOWN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RVIN</w:t>
      </w:r>
      <w:r>
        <w:rPr>
          <w:b/>
          <w:sz w:val="28"/>
          <w:szCs w:val="28"/>
        </w:rPr>
        <w:t>GTON 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INA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3E0C71">
        <w:rPr>
          <w:b/>
          <w:spacing w:val="-1"/>
          <w:sz w:val="28"/>
          <w:szCs w:val="28"/>
        </w:rPr>
        <w:t>03</w:t>
      </w:r>
    </w:p>
    <w:p w14:paraId="2B798B0C" w14:textId="77777777" w:rsidR="0077263C" w:rsidRDefault="0077263C">
      <w:pPr>
        <w:spacing w:before="15" w:line="280" w:lineRule="exact"/>
        <w:rPr>
          <w:sz w:val="28"/>
          <w:szCs w:val="28"/>
        </w:rPr>
      </w:pPr>
    </w:p>
    <w:p w14:paraId="70D806B3" w14:textId="77777777" w:rsidR="0077263C" w:rsidRDefault="00000000">
      <w:pPr>
        <w:spacing w:before="24"/>
        <w:ind w:left="3109" w:right="311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Or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 w14:paraId="2A85FBD6" w14:textId="77777777" w:rsidR="0077263C" w:rsidRDefault="00000000">
      <w:pPr>
        <w:ind w:left="2401" w:right="240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 Oc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</w:p>
    <w:p w14:paraId="711B0F7D" w14:textId="77777777" w:rsidR="0077263C" w:rsidRDefault="0077263C">
      <w:pPr>
        <w:spacing w:before="5" w:line="120" w:lineRule="exact"/>
        <w:rPr>
          <w:sz w:val="12"/>
          <w:szCs w:val="12"/>
        </w:rPr>
      </w:pPr>
    </w:p>
    <w:p w14:paraId="362E2AF1" w14:textId="77777777" w:rsidR="0077263C" w:rsidRDefault="0077263C">
      <w:pPr>
        <w:spacing w:line="200" w:lineRule="exact"/>
      </w:pPr>
    </w:p>
    <w:p w14:paraId="24323532" w14:textId="77777777" w:rsidR="0077263C" w:rsidRDefault="00000000">
      <w:pPr>
        <w:spacing w:line="320" w:lineRule="exact"/>
        <w:ind w:left="100" w:right="683"/>
        <w:rPr>
          <w:sz w:val="28"/>
          <w:szCs w:val="28"/>
        </w:rPr>
      </w:pPr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unc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nt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cup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s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mm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n;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</w:t>
      </w:r>
    </w:p>
    <w:p w14:paraId="352F8A3E" w14:textId="77777777" w:rsidR="0077263C" w:rsidRDefault="0077263C">
      <w:pPr>
        <w:spacing w:line="120" w:lineRule="exact"/>
        <w:rPr>
          <w:sz w:val="12"/>
          <w:szCs w:val="12"/>
        </w:rPr>
      </w:pPr>
    </w:p>
    <w:p w14:paraId="7BD74682" w14:textId="77777777" w:rsidR="0077263C" w:rsidRDefault="0077263C">
      <w:pPr>
        <w:spacing w:line="200" w:lineRule="exact"/>
      </w:pPr>
    </w:p>
    <w:p w14:paraId="0CB8EF34" w14:textId="77777777" w:rsidR="0077263C" w:rsidRDefault="00000000">
      <w:pPr>
        <w:ind w:left="100" w:right="122"/>
        <w:rPr>
          <w:sz w:val="28"/>
          <w:szCs w:val="28"/>
        </w:rPr>
      </w:pPr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S,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te </w:t>
      </w:r>
      <w:r>
        <w:rPr>
          <w:b/>
          <w:spacing w:val="-1"/>
          <w:sz w:val="28"/>
          <w:szCs w:val="28"/>
        </w:rPr>
        <w:t>law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ut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2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ta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 cert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nt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cc</w:t>
      </w:r>
      <w:r>
        <w:rPr>
          <w:b/>
          <w:sz w:val="28"/>
          <w:szCs w:val="28"/>
        </w:rPr>
        <w:t>up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2"/>
          <w:sz w:val="28"/>
          <w:szCs w:val="28"/>
        </w:rPr>
        <w:t xml:space="preserve"> t</w:t>
      </w:r>
      <w:r>
        <w:rPr>
          <w:b/>
          <w:spacing w:val="1"/>
          <w:sz w:val="28"/>
          <w:szCs w:val="28"/>
        </w:rPr>
        <w:t>ax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f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ut be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 pr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rd,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d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Co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nc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l </w:t>
      </w:r>
      <w:r>
        <w:rPr>
          <w:b/>
          <w:spacing w:val="-3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nce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 re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sam</w:t>
      </w:r>
      <w:r>
        <w:rPr>
          <w:b/>
          <w:sz w:val="28"/>
          <w:szCs w:val="28"/>
        </w:rPr>
        <w:t>e 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e,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ke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 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ub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;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</w:p>
    <w:p w14:paraId="2DBD48AD" w14:textId="77777777" w:rsidR="0077263C" w:rsidRDefault="0077263C">
      <w:pPr>
        <w:spacing w:before="1" w:line="120" w:lineRule="exact"/>
        <w:rPr>
          <w:sz w:val="12"/>
          <w:szCs w:val="12"/>
        </w:rPr>
      </w:pPr>
    </w:p>
    <w:p w14:paraId="5199E3D2" w14:textId="77777777" w:rsidR="0077263C" w:rsidRDefault="0077263C">
      <w:pPr>
        <w:spacing w:line="200" w:lineRule="exact"/>
      </w:pPr>
    </w:p>
    <w:p w14:paraId="17C5DA5D" w14:textId="77777777" w:rsidR="0077263C" w:rsidRDefault="00000000">
      <w:pPr>
        <w:ind w:left="100" w:right="291"/>
        <w:rPr>
          <w:sz w:val="28"/>
          <w:szCs w:val="28"/>
        </w:rPr>
      </w:pPr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S, the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ut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pr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 xml:space="preserve">ed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endm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nt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42</w:t>
      </w:r>
      <w:r>
        <w:rPr>
          <w:b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 xml:space="preserve"> o</w:t>
      </w:r>
      <w:r>
        <w:rPr>
          <w:b/>
          <w:sz w:val="28"/>
          <w:szCs w:val="28"/>
        </w:rPr>
        <w:t>f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95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),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ende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 the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er;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nd</w:t>
      </w:r>
    </w:p>
    <w:p w14:paraId="1C56EAEB" w14:textId="77777777" w:rsidR="0077263C" w:rsidRDefault="0077263C">
      <w:pPr>
        <w:spacing w:before="4" w:line="120" w:lineRule="exact"/>
        <w:rPr>
          <w:sz w:val="12"/>
          <w:szCs w:val="12"/>
        </w:rPr>
      </w:pPr>
    </w:p>
    <w:p w14:paraId="4D7EF7A3" w14:textId="77777777" w:rsidR="0077263C" w:rsidRDefault="0077263C">
      <w:pPr>
        <w:spacing w:line="200" w:lineRule="exact"/>
      </w:pPr>
    </w:p>
    <w:p w14:paraId="1AEEFFE2" w14:textId="77777777" w:rsidR="0077263C" w:rsidRDefault="00000000">
      <w:pPr>
        <w:spacing w:line="320" w:lineRule="exact"/>
        <w:ind w:left="100" w:right="6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DA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unc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 xml:space="preserve">f the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n,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eby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 the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Co</w:t>
      </w:r>
      <w:r>
        <w:rPr>
          <w:b/>
          <w:sz w:val="28"/>
          <w:szCs w:val="28"/>
        </w:rPr>
        <w:t xml:space="preserve">de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5DDB4882" w14:textId="77777777" w:rsidR="0077263C" w:rsidRDefault="0077263C">
      <w:pPr>
        <w:spacing w:before="10" w:line="100" w:lineRule="exact"/>
        <w:rPr>
          <w:sz w:val="11"/>
          <w:szCs w:val="11"/>
        </w:rPr>
      </w:pPr>
    </w:p>
    <w:p w14:paraId="40798109" w14:textId="77777777" w:rsidR="0077263C" w:rsidRDefault="0077263C">
      <w:pPr>
        <w:spacing w:line="200" w:lineRule="exact"/>
      </w:pPr>
    </w:p>
    <w:p w14:paraId="10581FFF" w14:textId="77777777" w:rsidR="0077263C" w:rsidRDefault="00000000">
      <w:pPr>
        <w:spacing w:line="479" w:lineRule="auto"/>
        <w:ind w:left="2694" w:right="2648" w:hanging="223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The f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 her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by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pted: 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CC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PAN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X</w:t>
      </w:r>
    </w:p>
    <w:p w14:paraId="1FD0386E" w14:textId="77777777" w:rsidR="0077263C" w:rsidRDefault="00000000">
      <w:pPr>
        <w:spacing w:before="11"/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TEM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T.</w:t>
      </w:r>
    </w:p>
    <w:p w14:paraId="12118FAF" w14:textId="77777777" w:rsidR="0077263C" w:rsidRDefault="00000000">
      <w:pPr>
        <w:ind w:left="100" w:right="412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 xml:space="preserve">t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nd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o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bu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14:paraId="46C1D722" w14:textId="77777777" w:rsidR="0077263C" w:rsidRDefault="0077263C">
      <w:pPr>
        <w:spacing w:line="200" w:lineRule="exact"/>
      </w:pPr>
    </w:p>
    <w:p w14:paraId="156713CA" w14:textId="77777777" w:rsidR="0077263C" w:rsidRDefault="0077263C">
      <w:pPr>
        <w:spacing w:line="200" w:lineRule="exact"/>
      </w:pPr>
    </w:p>
    <w:p w14:paraId="2E6ED718" w14:textId="77777777" w:rsidR="0077263C" w:rsidRDefault="0077263C">
      <w:pPr>
        <w:spacing w:before="3" w:line="240" w:lineRule="exact"/>
        <w:rPr>
          <w:sz w:val="24"/>
          <w:szCs w:val="24"/>
        </w:rPr>
      </w:pPr>
    </w:p>
    <w:p w14:paraId="6D3E7BB9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FI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14:paraId="111D5767" w14:textId="77777777" w:rsidR="0077263C" w:rsidRDefault="00000000">
      <w:pPr>
        <w:spacing w:before="5" w:line="320" w:lineRule="exact"/>
        <w:ind w:left="100" w:right="164"/>
        <w:rPr>
          <w:sz w:val="28"/>
          <w:szCs w:val="28"/>
        </w:rPr>
        <w:sectPr w:rsidR="0077263C">
          <w:footerReference w:type="default" r:id="rId7"/>
          <w:pgSz w:w="12240" w:h="15840"/>
          <w:pgMar w:top="1480" w:right="1340" w:bottom="280" w:left="1340" w:header="720" w:footer="720" w:gutter="0"/>
          <w:cols w:space="720"/>
        </w:sect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res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 mea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14:paraId="2DAED32D" w14:textId="3A03A7C4" w:rsidR="0077263C" w:rsidRDefault="00000000">
      <w:pPr>
        <w:spacing w:before="60"/>
        <w:ind w:left="100" w:right="77"/>
        <w:rPr>
          <w:sz w:val="28"/>
          <w:szCs w:val="28"/>
        </w:rPr>
      </w:pPr>
      <w:r>
        <w:rPr>
          <w:i/>
          <w:spacing w:val="1"/>
          <w:sz w:val="28"/>
          <w:szCs w:val="28"/>
        </w:rPr>
        <w:lastRenderedPageBreak/>
        <w:t>A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m</w:t>
      </w:r>
      <w:r>
        <w:rPr>
          <w:i/>
          <w:spacing w:val="-1"/>
          <w:sz w:val="28"/>
          <w:szCs w:val="28"/>
        </w:rPr>
        <w:t>mo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io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ace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pu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pacing w:val="2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ub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z w:val="28"/>
          <w:szCs w:val="28"/>
          <w:u w:val="single" w:color="000000"/>
        </w:rPr>
        <w:t>c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ost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ou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ng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1"/>
          <w:sz w:val="28"/>
          <w:szCs w:val="28"/>
          <w:u w:val="single" w:color="000000"/>
        </w:rPr>
        <w:t xml:space="preserve"> wh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26E82723" w14:textId="77777777" w:rsidR="0077263C" w:rsidRDefault="0077263C">
      <w:pPr>
        <w:spacing w:before="19" w:line="280" w:lineRule="exact"/>
        <w:rPr>
          <w:sz w:val="28"/>
          <w:szCs w:val="28"/>
        </w:rPr>
      </w:pPr>
    </w:p>
    <w:p w14:paraId="33322FA0" w14:textId="77777777" w:rsidR="0077263C" w:rsidRDefault="00000000">
      <w:pPr>
        <w:spacing w:before="28" w:line="320" w:lineRule="exact"/>
        <w:ind w:left="100" w:right="69"/>
        <w:rPr>
          <w:sz w:val="28"/>
          <w:szCs w:val="28"/>
        </w:rPr>
      </w:pP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“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ee”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 a</w:t>
      </w:r>
      <w:r>
        <w:rPr>
          <w:spacing w:val="-1"/>
          <w:sz w:val="28"/>
          <w:szCs w:val="28"/>
          <w:u w:val="single" w:color="000000"/>
        </w:rPr>
        <w:t>ny</w:t>
      </w:r>
      <w:r>
        <w:rPr>
          <w:sz w:val="28"/>
          <w:szCs w:val="28"/>
          <w:u w:val="single" w:color="000000"/>
        </w:rPr>
        <w:t xml:space="preserve">;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$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.</w:t>
      </w:r>
    </w:p>
    <w:p w14:paraId="2759D2A9" w14:textId="77777777" w:rsidR="0077263C" w:rsidRDefault="0077263C">
      <w:pPr>
        <w:spacing w:before="7" w:line="100" w:lineRule="exact"/>
        <w:rPr>
          <w:sz w:val="11"/>
          <w:szCs w:val="11"/>
        </w:rPr>
      </w:pPr>
    </w:p>
    <w:p w14:paraId="3BF36673" w14:textId="77777777" w:rsidR="0077263C" w:rsidRDefault="0077263C">
      <w:pPr>
        <w:spacing w:line="200" w:lineRule="exact"/>
      </w:pPr>
    </w:p>
    <w:p w14:paraId="03AE2771" w14:textId="77777777" w:rsidR="0077263C" w:rsidRDefault="00000000">
      <w:pPr>
        <w:ind w:left="100" w:right="116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”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me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at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) 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z w:val="28"/>
          <w:szCs w:val="28"/>
          <w:u w:val="single" w:color="000000"/>
        </w:rPr>
        <w:t>a) c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fee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 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er;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(c)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er,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"</w:t>
      </w:r>
      <w:r>
        <w:rPr>
          <w:sz w:val="28"/>
          <w:szCs w:val="28"/>
          <w:u w:val="single" w:color="000000"/>
        </w:rPr>
        <w:t>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e"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ng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ng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ay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1"/>
          <w:sz w:val="28"/>
          <w:szCs w:val="28"/>
          <w:u w:val="single" w:color="000000"/>
        </w:rPr>
        <w:t>ig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ly</w:t>
      </w:r>
      <w:r>
        <w:rPr>
          <w:sz w:val="28"/>
          <w:szCs w:val="28"/>
          <w:u w:val="single" w:color="000000"/>
        </w:rPr>
        <w:t>,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er.</w:t>
      </w:r>
    </w:p>
    <w:p w14:paraId="4B2BCF79" w14:textId="77777777" w:rsidR="0077263C" w:rsidRDefault="0077263C">
      <w:pPr>
        <w:spacing w:before="4" w:line="120" w:lineRule="exact"/>
        <w:rPr>
          <w:sz w:val="12"/>
          <w:szCs w:val="12"/>
        </w:rPr>
      </w:pPr>
    </w:p>
    <w:p w14:paraId="6AC3425A" w14:textId="77777777" w:rsidR="0077263C" w:rsidRDefault="0077263C">
      <w:pPr>
        <w:spacing w:line="200" w:lineRule="exact"/>
      </w:pPr>
    </w:p>
    <w:p w14:paraId="5FD55807" w14:textId="77777777" w:rsidR="0077263C" w:rsidRDefault="00000000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"A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erme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"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lu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:</w:t>
      </w:r>
    </w:p>
    <w:p w14:paraId="169EDC83" w14:textId="77777777" w:rsidR="0077263C" w:rsidRDefault="00000000">
      <w:pPr>
        <w:spacing w:before="3" w:line="320" w:lineRule="exact"/>
        <w:ind w:left="100" w:right="289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If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,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ame,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mark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su</w:t>
      </w:r>
      <w:r>
        <w:rPr>
          <w:sz w:val="28"/>
          <w:szCs w:val="28"/>
          <w:u w:val="single" w:color="000000"/>
        </w:rPr>
        <w:t>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;</w:t>
      </w:r>
    </w:p>
    <w:p w14:paraId="677E4A81" w14:textId="77777777" w:rsidR="0077263C" w:rsidRDefault="00000000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Wh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i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3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</w:p>
    <w:p w14:paraId="3A37201E" w14:textId="77777777" w:rsidR="00B213D9" w:rsidRDefault="00000000" w:rsidP="00B213D9">
      <w:pPr>
        <w:ind w:left="100" w:right="311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ch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;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</w:p>
    <w:p w14:paraId="4C00D5BC" w14:textId="77777777" w:rsidR="00B213D9" w:rsidRDefault="00B213D9" w:rsidP="00B213D9">
      <w:pPr>
        <w:ind w:left="100" w:right="311"/>
        <w:rPr>
          <w:sz w:val="28"/>
          <w:szCs w:val="28"/>
          <w:u w:val="single" w:color="000000"/>
        </w:rPr>
      </w:pPr>
    </w:p>
    <w:p w14:paraId="75564E71" w14:textId="6FD7FC8E" w:rsidR="0077263C" w:rsidRDefault="00000000" w:rsidP="00B213D9">
      <w:pPr>
        <w:ind w:left="100" w:right="311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Wh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re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§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-</w:t>
      </w:r>
      <w:r>
        <w:rPr>
          <w:spacing w:val="-1"/>
          <w:sz w:val="28"/>
          <w:szCs w:val="28"/>
          <w:u w:val="single" w:color="000000"/>
        </w:rPr>
        <w:t>21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e.</w:t>
      </w:r>
    </w:p>
    <w:p w14:paraId="0B0C428F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70622503" w14:textId="77777777" w:rsidR="0077263C" w:rsidRDefault="00000000">
      <w:pPr>
        <w:spacing w:before="24"/>
        <w:ind w:left="100" w:right="82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er”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 “f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”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lastRenderedPageBreak/>
        <w:t>in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0032E5B8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0CCC3BFF" w14:textId="77777777" w:rsidR="0077263C" w:rsidRDefault="00000000">
      <w:pPr>
        <w:spacing w:before="24"/>
        <w:ind w:left="100" w:right="1054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“Per</w:t>
      </w:r>
      <w:r>
        <w:rPr>
          <w:spacing w:val="-1"/>
          <w:sz w:val="28"/>
          <w:szCs w:val="28"/>
          <w:u w:val="single" w:color="000000"/>
        </w:rPr>
        <w:t>so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”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ea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 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er.</w:t>
      </w:r>
    </w:p>
    <w:p w14:paraId="12266867" w14:textId="77777777" w:rsidR="0077263C" w:rsidRDefault="0077263C">
      <w:pPr>
        <w:spacing w:before="16" w:line="280" w:lineRule="exact"/>
        <w:rPr>
          <w:sz w:val="28"/>
          <w:szCs w:val="28"/>
        </w:rPr>
      </w:pPr>
    </w:p>
    <w:p w14:paraId="667FE4D3" w14:textId="77777777" w:rsidR="0077263C" w:rsidRDefault="00000000">
      <w:pPr>
        <w:spacing w:before="24"/>
        <w:ind w:left="100" w:right="278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e”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m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ng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9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 re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</w:p>
    <w:p w14:paraId="537A4F56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16428A89" w14:textId="77777777" w:rsidR="0077263C" w:rsidRDefault="00000000">
      <w:pPr>
        <w:spacing w:before="24"/>
        <w:ind w:left="100" w:right="24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“R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e”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mean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f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"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e"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cr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fe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art</w:t>
      </w:r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lo</w:t>
      </w:r>
      <w:r>
        <w:rPr>
          <w:sz w:val="28"/>
          <w:szCs w:val="28"/>
          <w:u w:val="single" w:color="000000"/>
        </w:rPr>
        <w:t xml:space="preserve">cal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il</w:t>
      </w:r>
      <w:r>
        <w:rPr>
          <w:sz w:val="28"/>
          <w:szCs w:val="28"/>
          <w:u w:val="single" w:color="000000"/>
        </w:rPr>
        <w:t>ar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</w:p>
    <w:p w14:paraId="11C959A7" w14:textId="77777777" w:rsidR="0077263C" w:rsidRDefault="0077263C">
      <w:pPr>
        <w:spacing w:before="17" w:line="280" w:lineRule="exact"/>
        <w:rPr>
          <w:sz w:val="28"/>
          <w:szCs w:val="28"/>
        </w:rPr>
      </w:pPr>
    </w:p>
    <w:p w14:paraId="748111C3" w14:textId="77777777" w:rsidR="0077263C" w:rsidRDefault="00000000">
      <w:pPr>
        <w:spacing w:before="24"/>
        <w:ind w:left="100" w:right="277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2"/>
          <w:sz w:val="28"/>
          <w:szCs w:val="28"/>
        </w:rPr>
        <w:t>w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16936B97" w14:textId="77777777" w:rsidR="0077263C" w:rsidRDefault="0077263C">
      <w:pPr>
        <w:spacing w:before="9" w:line="100" w:lineRule="exact"/>
        <w:rPr>
          <w:sz w:val="11"/>
          <w:szCs w:val="11"/>
        </w:rPr>
      </w:pPr>
    </w:p>
    <w:p w14:paraId="30933C2D" w14:textId="77777777" w:rsidR="0077263C" w:rsidRDefault="0077263C">
      <w:pPr>
        <w:spacing w:line="200" w:lineRule="exact"/>
      </w:pPr>
    </w:p>
    <w:p w14:paraId="1B78464B" w14:textId="7616A79C" w:rsidR="0077263C" w:rsidRDefault="00000000">
      <w:pPr>
        <w:ind w:left="100" w:right="54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an</w:t>
      </w:r>
      <w:r>
        <w:rPr>
          <w:i/>
          <w:spacing w:val="1"/>
          <w:sz w:val="28"/>
          <w:szCs w:val="28"/>
        </w:rPr>
        <w:t>si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 xml:space="preserve">t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fe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er,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d </w:t>
      </w:r>
      <w:r>
        <w:rPr>
          <w:spacing w:val="-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wh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ace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</w:rPr>
        <w:t xml:space="preserve"> </w:t>
      </w:r>
    </w:p>
    <w:p w14:paraId="702D6AB5" w14:textId="77777777" w:rsidR="0077263C" w:rsidRDefault="0077263C">
      <w:pPr>
        <w:spacing w:line="200" w:lineRule="exact"/>
      </w:pPr>
    </w:p>
    <w:p w14:paraId="19639C30" w14:textId="77777777" w:rsidR="0077263C" w:rsidRDefault="0077263C">
      <w:pPr>
        <w:spacing w:line="200" w:lineRule="exact"/>
      </w:pPr>
    </w:p>
    <w:p w14:paraId="1D6BAFC9" w14:textId="77777777" w:rsidR="0077263C" w:rsidRDefault="0077263C">
      <w:pPr>
        <w:spacing w:before="18" w:line="200" w:lineRule="exact"/>
      </w:pPr>
    </w:p>
    <w:p w14:paraId="47437D66" w14:textId="77777777" w:rsidR="0077263C" w:rsidRDefault="00000000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2A2CF3B6" w14:textId="186AB2B3" w:rsidR="0077263C" w:rsidRDefault="00000000" w:rsidP="00383836">
      <w:pPr>
        <w:ind w:left="100" w:right="71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ec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a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 fr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z w:val="28"/>
          <w:szCs w:val="28"/>
          <w:u w:val="single" w:color="000000"/>
        </w:rPr>
        <w:t xml:space="preserve">al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 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gi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.</w:t>
      </w:r>
      <w:r>
        <w:rPr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x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lastRenderedPageBreak/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ll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me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acc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</w:t>
      </w:r>
      <w:r>
        <w:rPr>
          <w:spacing w:val="2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</w:t>
      </w:r>
      <w:r>
        <w:rPr>
          <w:i/>
          <w:spacing w:val="-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</w:rPr>
        <w:t>.</w:t>
      </w:r>
    </w:p>
    <w:p w14:paraId="15F728E3" w14:textId="77777777" w:rsidR="00383836" w:rsidRDefault="00383836" w:rsidP="00383836">
      <w:pPr>
        <w:ind w:left="100" w:right="71"/>
        <w:rPr>
          <w:sz w:val="24"/>
          <w:szCs w:val="24"/>
        </w:rPr>
      </w:pPr>
    </w:p>
    <w:p w14:paraId="198E5FC5" w14:textId="44FAF075" w:rsidR="0077263C" w:rsidRDefault="00000000">
      <w:pPr>
        <w:spacing w:before="24"/>
        <w:ind w:left="100" w:right="6557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 xml:space="preserve"> </w:t>
      </w:r>
      <w:r w:rsidR="003E4F80"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14:paraId="05FCBA19" w14:textId="506C8EC6" w:rsidR="0077263C" w:rsidRDefault="00000000">
      <w:pPr>
        <w:spacing w:before="3" w:line="320" w:lineRule="exact"/>
        <w:ind w:left="820" w:right="413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 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</w:p>
    <w:p w14:paraId="4B7C0708" w14:textId="6FAE3039" w:rsidR="0077263C" w:rsidRDefault="00000000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</w:p>
    <w:p w14:paraId="70268F5A" w14:textId="77777777" w:rsidR="0077263C" w:rsidRDefault="00000000">
      <w:pPr>
        <w:ind w:left="820" w:right="125"/>
        <w:rPr>
          <w:sz w:val="28"/>
          <w:szCs w:val="28"/>
        </w:rPr>
      </w:pPr>
      <w:r>
        <w:rPr>
          <w:sz w:val="28"/>
          <w:szCs w:val="28"/>
        </w:rPr>
        <w:t>fr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me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</w:rPr>
        <w:t>.</w:t>
      </w:r>
    </w:p>
    <w:p w14:paraId="12565A8C" w14:textId="6389326F" w:rsidR="0077263C" w:rsidRDefault="00000000">
      <w:pPr>
        <w:spacing w:before="3" w:line="320" w:lineRule="exact"/>
        <w:ind w:left="820" w:right="506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owi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:</w:t>
      </w:r>
    </w:p>
    <w:p w14:paraId="15DC613D" w14:textId="163D6F21" w:rsidR="0077263C" w:rsidRDefault="00000000">
      <w:pPr>
        <w:spacing w:before="2" w:line="320" w:lineRule="exact"/>
        <w:ind w:left="1540" w:right="174" w:hanging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 ma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 xml:space="preserve">n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 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pu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</w:p>
    <w:p w14:paraId="6C72A515" w14:textId="264AD2C6" w:rsidR="0077263C" w:rsidRDefault="00000000" w:rsidP="003E0C71">
      <w:pPr>
        <w:spacing w:line="300" w:lineRule="exact"/>
        <w:ind w:left="154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3E0C71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yi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sh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</w:p>
    <w:p w14:paraId="05340FB8" w14:textId="77777777" w:rsidR="0077263C" w:rsidRDefault="00000000">
      <w:pPr>
        <w:spacing w:before="2"/>
        <w:ind w:left="1540" w:right="136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 xml:space="preserve">t </w:t>
      </w:r>
      <w:r>
        <w:rPr>
          <w:i/>
          <w:spacing w:val="-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2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ame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 fr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re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 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</w:p>
    <w:p w14:paraId="394BA756" w14:textId="37BE094F" w:rsidR="0077263C" w:rsidRDefault="00000000">
      <w:pPr>
        <w:spacing w:before="2"/>
        <w:ind w:left="1540" w:right="252" w:hanging="36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olv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ef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2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sp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In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 w:rsidR="003E0C71">
        <w:rPr>
          <w:sz w:val="28"/>
          <w:szCs w:val="28"/>
          <w:u w:val="single" w:color="000000"/>
        </w:rPr>
        <w:t>an event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ect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</w:p>
    <w:p w14:paraId="6C6C045F" w14:textId="47B69981" w:rsidR="0077263C" w:rsidRDefault="00000000" w:rsidP="00B213D9">
      <w:pPr>
        <w:spacing w:before="2" w:line="320" w:lineRule="exact"/>
        <w:ind w:left="820" w:right="71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-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 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 w:rsidR="00B213D9">
        <w:rPr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am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 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</w:p>
    <w:p w14:paraId="06F09C30" w14:textId="77777777" w:rsidR="0077263C" w:rsidRDefault="00000000">
      <w:pPr>
        <w:spacing w:line="300" w:lineRule="exact"/>
        <w:ind w:left="46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</w:p>
    <w:p w14:paraId="57A491A9" w14:textId="77777777" w:rsidR="0077263C" w:rsidRDefault="00000000">
      <w:pPr>
        <w:spacing w:before="2"/>
        <w:ind w:left="820" w:right="109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st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am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nv</w:t>
      </w:r>
      <w:r>
        <w:rPr>
          <w:spacing w:val="1"/>
          <w:sz w:val="28"/>
          <w:szCs w:val="28"/>
          <w:u w:val="single" w:color="000000"/>
        </w:rPr>
        <w:t>oi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z w:val="28"/>
          <w:szCs w:val="28"/>
          <w:u w:val="single" w:color="000000"/>
        </w:rPr>
        <w:t xml:space="preserve">ar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ary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2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 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;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er,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 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ar</w:t>
      </w:r>
      <w:r>
        <w:rPr>
          <w:spacing w:val="2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 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 as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ts</w:t>
      </w:r>
      <w:r>
        <w:rPr>
          <w:sz w:val="28"/>
          <w:szCs w:val="28"/>
          <w:u w:val="single" w:color="000000"/>
        </w:rPr>
        <w:t>.</w:t>
      </w:r>
    </w:p>
    <w:p w14:paraId="5F74F163" w14:textId="13DD9F74" w:rsidR="0077263C" w:rsidRDefault="00000000">
      <w:pPr>
        <w:ind w:left="820" w:right="100" w:hanging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pacing w:val="-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so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 xml:space="preserve">s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z w:val="28"/>
          <w:szCs w:val="28"/>
        </w:rPr>
        <w:t>.</w:t>
      </w:r>
    </w:p>
    <w:p w14:paraId="245D3982" w14:textId="77777777" w:rsidR="0077263C" w:rsidRDefault="0077263C">
      <w:pPr>
        <w:spacing w:line="200" w:lineRule="exact"/>
      </w:pPr>
    </w:p>
    <w:p w14:paraId="27740233" w14:textId="77777777" w:rsidR="0077263C" w:rsidRDefault="0077263C">
      <w:pPr>
        <w:spacing w:line="200" w:lineRule="exact"/>
      </w:pPr>
    </w:p>
    <w:p w14:paraId="28852D6E" w14:textId="77777777" w:rsidR="0077263C" w:rsidRDefault="0077263C">
      <w:pPr>
        <w:spacing w:before="18" w:line="200" w:lineRule="exact"/>
      </w:pPr>
    </w:p>
    <w:p w14:paraId="182C92B4" w14:textId="087CE2F0" w:rsidR="0077263C" w:rsidRDefault="00000000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EM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TT</w:t>
      </w:r>
      <w:r>
        <w:rPr>
          <w:b/>
          <w:spacing w:val="-1"/>
          <w:sz w:val="28"/>
          <w:szCs w:val="28"/>
          <w:u w:val="thick" w:color="000000"/>
        </w:rPr>
        <w:t>AN</w:t>
      </w:r>
      <w:r>
        <w:rPr>
          <w:b/>
          <w:spacing w:val="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z w:val="28"/>
          <w:szCs w:val="28"/>
        </w:rPr>
        <w:t>.</w:t>
      </w:r>
    </w:p>
    <w:p w14:paraId="0104D0A5" w14:textId="63365645" w:rsidR="0077263C" w:rsidRDefault="00000000">
      <w:pPr>
        <w:ind w:left="2471" w:right="57" w:hanging="39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 xml:space="preserve">t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 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 r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f, </w:t>
      </w:r>
      <w:r>
        <w:rPr>
          <w:spacing w:val="-1"/>
          <w:sz w:val="28"/>
          <w:szCs w:val="28"/>
        </w:rPr>
        <w:t>up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ms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rer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 xml:space="preserve">re,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pi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a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ame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 re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</w:p>
    <w:p w14:paraId="30C507D5" w14:textId="77777777" w:rsidR="0077263C" w:rsidRDefault="00000000">
      <w:pPr>
        <w:ind w:left="2471" w:right="59"/>
        <w:rPr>
          <w:sz w:val="28"/>
          <w:szCs w:val="28"/>
        </w:rPr>
      </w:pP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gt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sl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.</w:t>
      </w:r>
    </w:p>
    <w:p w14:paraId="73F801F2" w14:textId="77777777" w:rsidR="00B213D9" w:rsidRDefault="00000000" w:rsidP="00B213D9">
      <w:pPr>
        <w:ind w:left="2471" w:right="262" w:hanging="391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tl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ly</w:t>
      </w:r>
      <w:r>
        <w:rPr>
          <w:sz w:val="28"/>
          <w:szCs w:val="28"/>
          <w:u w:val="single" w:color="000000"/>
        </w:rPr>
        <w:t>.</w:t>
      </w:r>
    </w:p>
    <w:p w14:paraId="19A80F31" w14:textId="0019AC6A" w:rsidR="0077263C" w:rsidRDefault="00000000" w:rsidP="00B213D9">
      <w:pPr>
        <w:ind w:left="2471" w:right="262" w:hanging="39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int</w:t>
      </w:r>
      <w:r>
        <w:rPr>
          <w:sz w:val="28"/>
          <w:szCs w:val="28"/>
          <w:u w:val="single" w:color="000000"/>
        </w:rPr>
        <w:t>erm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ce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tiv</w:t>
      </w:r>
      <w:r>
        <w:rPr>
          <w:sz w:val="28"/>
          <w:szCs w:val="28"/>
          <w:u w:val="single" w:color="000000"/>
        </w:rPr>
        <w:t xml:space="preserve">e </w:t>
      </w:r>
      <w:r>
        <w:rPr>
          <w:sz w:val="28"/>
          <w:szCs w:val="28"/>
          <w:u w:val="single" w:color="000000"/>
        </w:rPr>
        <w:lastRenderedPageBreak/>
        <w:t>am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ce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</w:p>
    <w:p w14:paraId="5F5B8F05" w14:textId="77777777" w:rsidR="0077263C" w:rsidRDefault="00000000">
      <w:pPr>
        <w:ind w:left="2471" w:right="113" w:hanging="39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z w:val="28"/>
          <w:szCs w:val="28"/>
          <w:u w:val="single" w:color="000000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Pr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ho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ol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 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qu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</w:p>
    <w:p w14:paraId="568AAE8F" w14:textId="77777777" w:rsidR="0077263C" w:rsidRDefault="00000000">
      <w:pPr>
        <w:ind w:left="2471" w:right="65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20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J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20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) c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a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ax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</w:p>
    <w:p w14:paraId="21579026" w14:textId="77777777" w:rsidR="0077263C" w:rsidRDefault="00000000">
      <w:pPr>
        <w:spacing w:before="1" w:line="320" w:lineRule="exact"/>
        <w:ind w:left="2471" w:right="76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31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J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3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 1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–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bl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).</w:t>
      </w:r>
    </w:p>
    <w:p w14:paraId="0EA6C0B5" w14:textId="77777777" w:rsidR="0077263C" w:rsidRDefault="0077263C">
      <w:pPr>
        <w:spacing w:line="200" w:lineRule="exact"/>
      </w:pPr>
    </w:p>
    <w:p w14:paraId="2E3BA357" w14:textId="77777777" w:rsidR="0077263C" w:rsidRDefault="0077263C">
      <w:pPr>
        <w:spacing w:line="200" w:lineRule="exact"/>
      </w:pPr>
    </w:p>
    <w:p w14:paraId="40F6144D" w14:textId="77777777" w:rsidR="0077263C" w:rsidRDefault="0077263C">
      <w:pPr>
        <w:spacing w:before="6" w:line="220" w:lineRule="exact"/>
        <w:rPr>
          <w:sz w:val="22"/>
          <w:szCs w:val="22"/>
        </w:rPr>
      </w:pPr>
    </w:p>
    <w:p w14:paraId="585BC3D5" w14:textId="77777777" w:rsidR="001A4541" w:rsidRDefault="00000000" w:rsidP="001A4541">
      <w:pPr>
        <w:spacing w:before="24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O </w:t>
      </w:r>
      <w:r>
        <w:rPr>
          <w:b/>
          <w:spacing w:val="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T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AX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KE 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TS.</w:t>
      </w:r>
      <w:r w:rsidR="003E0C71">
        <w:rPr>
          <w:b/>
          <w:sz w:val="28"/>
          <w:szCs w:val="28"/>
        </w:rPr>
        <w:t xml:space="preserve"> </w:t>
      </w:r>
    </w:p>
    <w:p w14:paraId="2B158F59" w14:textId="6453CA83" w:rsidR="0077263C" w:rsidRDefault="001A4541" w:rsidP="001A4541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(a)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If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 m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 xml:space="preserve">e a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 a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  <w:u w:val="single" w:color="000000"/>
        </w:rPr>
        <w:t>/o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me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t re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af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du</w:t>
      </w:r>
      <w:r>
        <w:rPr>
          <w:sz w:val="28"/>
          <w:szCs w:val="28"/>
          <w:u w:val="single" w:color="000000"/>
        </w:rPr>
        <w:t xml:space="preserve">e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e am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a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tw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$5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00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1"/>
          <w:sz w:val="28"/>
          <w:szCs w:val="28"/>
          <w:u w:val="single" w:color="000000"/>
        </w:rPr>
        <w:t xml:space="preserve"> 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e.</w:t>
      </w:r>
    </w:p>
    <w:p w14:paraId="75291F32" w14:textId="77777777" w:rsidR="0077263C" w:rsidRDefault="00000000">
      <w:pPr>
        <w:spacing w:before="3" w:line="320" w:lineRule="exact"/>
        <w:ind w:left="834" w:right="293" w:hanging="37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I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acc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</w:p>
    <w:p w14:paraId="459EC783" w14:textId="77777777" w:rsidR="0077263C" w:rsidRDefault="00000000">
      <w:pPr>
        <w:spacing w:before="2" w:line="320" w:lineRule="exact"/>
        <w:ind w:left="834" w:right="918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 a</w:t>
      </w:r>
      <w:r>
        <w:rPr>
          <w:spacing w:val="-1"/>
          <w:sz w:val="28"/>
          <w:szCs w:val="28"/>
          <w:u w:val="single" w:color="000000"/>
        </w:rPr>
        <w:t>nn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 am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du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z w:val="28"/>
          <w:szCs w:val="28"/>
          <w:u w:val="single" w:color="000000"/>
        </w:rPr>
        <w:t>.</w:t>
      </w:r>
    </w:p>
    <w:p w14:paraId="7758BA4A" w14:textId="77777777" w:rsidR="0077263C" w:rsidRDefault="00000000">
      <w:pPr>
        <w:spacing w:line="300" w:lineRule="exact"/>
        <w:ind w:left="46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If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ut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</w:p>
    <w:p w14:paraId="21EF9096" w14:textId="77777777" w:rsidR="0077263C" w:rsidRDefault="00000000">
      <w:pPr>
        <w:spacing w:before="3" w:line="320" w:lineRule="exact"/>
        <w:ind w:left="834" w:right="6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 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  <w:u w:val="single" w:color="000000"/>
        </w:rPr>
        <w:t>/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re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re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 xml:space="preserve">f,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 as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</w:p>
    <w:p w14:paraId="7E8A8CF3" w14:textId="77777777" w:rsidR="0077263C" w:rsidRDefault="00000000">
      <w:pPr>
        <w:spacing w:line="300" w:lineRule="exact"/>
        <w:ind w:left="834"/>
        <w:rPr>
          <w:sz w:val="28"/>
          <w:szCs w:val="28"/>
        </w:rPr>
      </w:pP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soo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 xml:space="preserve">rer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244E4AE7" w14:textId="77777777" w:rsidR="0077263C" w:rsidRDefault="00000000">
      <w:pPr>
        <w:spacing w:before="2"/>
        <w:ind w:left="834" w:right="105"/>
        <w:rPr>
          <w:sz w:val="28"/>
          <w:szCs w:val="28"/>
        </w:rPr>
      </w:pP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up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ase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rer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fy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re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kno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ss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2"/>
          <w:sz w:val="28"/>
          <w:szCs w:val="28"/>
        </w:rPr>
        <w:t>0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14:paraId="6A9C46DF" w14:textId="206851F6" w:rsidR="0077263C" w:rsidRDefault="00000000">
      <w:pPr>
        <w:ind w:left="834" w:right="193" w:hanging="37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x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 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34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01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z w:val="28"/>
          <w:szCs w:val="28"/>
          <w:u w:val="single" w:color="000000"/>
        </w:rPr>
        <w:t>t</w:t>
      </w:r>
      <w:r>
        <w:rPr>
          <w:i/>
          <w:spacing w:val="1"/>
          <w:sz w:val="28"/>
          <w:szCs w:val="28"/>
          <w:u w:val="single" w:color="000000"/>
        </w:rPr>
        <w:t xml:space="preserve"> 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rer 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 f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arr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.</w:t>
      </w:r>
    </w:p>
    <w:p w14:paraId="0857D9BE" w14:textId="77777777" w:rsidR="0077263C" w:rsidRDefault="0077263C">
      <w:pPr>
        <w:spacing w:line="200" w:lineRule="exact"/>
      </w:pPr>
    </w:p>
    <w:p w14:paraId="2D4903C0" w14:textId="77777777" w:rsidR="0077263C" w:rsidRDefault="0077263C">
      <w:pPr>
        <w:spacing w:line="200" w:lineRule="exact"/>
      </w:pPr>
    </w:p>
    <w:p w14:paraId="6521994A" w14:textId="77777777" w:rsidR="0077263C" w:rsidRDefault="0077263C">
      <w:pPr>
        <w:spacing w:before="3" w:line="240" w:lineRule="exact"/>
        <w:rPr>
          <w:sz w:val="24"/>
          <w:szCs w:val="24"/>
        </w:rPr>
      </w:pPr>
    </w:p>
    <w:p w14:paraId="5502A318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Q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.</w:t>
      </w:r>
    </w:p>
    <w:p w14:paraId="091F8CA1" w14:textId="77777777" w:rsidR="003E0C71" w:rsidRDefault="00000000" w:rsidP="003E0C71">
      <w:pPr>
        <w:ind w:left="100" w:right="161"/>
        <w:rPr>
          <w:spacing w:val="-1"/>
          <w:sz w:val="28"/>
          <w:szCs w:val="28"/>
        </w:rPr>
      </w:pP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z w:val="28"/>
          <w:szCs w:val="28"/>
          <w:u w:val="single" w:color="000000"/>
        </w:rPr>
        <w:t>.)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ax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rent</w:t>
      </w:r>
      <w:r>
        <w:rPr>
          <w:spacing w:val="1"/>
          <w:sz w:val="28"/>
          <w:szCs w:val="28"/>
        </w:rPr>
        <w:t xml:space="preserve"> 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ee (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ars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3E0C71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od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ary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 xml:space="preserve">o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14:paraId="2F624545" w14:textId="4619059C" w:rsidR="0077263C" w:rsidRDefault="00383836" w:rsidP="003E0C71">
      <w:pPr>
        <w:ind w:left="100" w:right="161"/>
        <w:rPr>
          <w:sz w:val="28"/>
          <w:szCs w:val="28"/>
        </w:rPr>
      </w:pP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s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 w:color="000000"/>
        </w:rPr>
        <w:t>acc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y are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al acc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ar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ed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'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em</w:t>
      </w:r>
      <w:r>
        <w:rPr>
          <w:spacing w:val="-1"/>
          <w:sz w:val="28"/>
          <w:szCs w:val="28"/>
        </w:rPr>
        <w:t>itt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acc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rer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 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e.</w:t>
      </w:r>
    </w:p>
    <w:p w14:paraId="68082FB2" w14:textId="77777777" w:rsidR="0077263C" w:rsidRDefault="0077263C">
      <w:pPr>
        <w:spacing w:line="200" w:lineRule="exact"/>
      </w:pPr>
    </w:p>
    <w:p w14:paraId="1D1AB262" w14:textId="77777777" w:rsidR="0077263C" w:rsidRDefault="0077263C">
      <w:pPr>
        <w:spacing w:line="200" w:lineRule="exact"/>
      </w:pPr>
    </w:p>
    <w:p w14:paraId="243A109A" w14:textId="77777777" w:rsidR="0077263C" w:rsidRDefault="0077263C">
      <w:pPr>
        <w:spacing w:before="3" w:line="240" w:lineRule="exact"/>
        <w:rPr>
          <w:sz w:val="24"/>
          <w:szCs w:val="24"/>
        </w:rPr>
      </w:pPr>
    </w:p>
    <w:p w14:paraId="629BA3DB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§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3</w:t>
      </w:r>
      <w:r>
        <w:rPr>
          <w:b/>
          <w:spacing w:val="1"/>
          <w:sz w:val="28"/>
          <w:szCs w:val="28"/>
          <w:u w:val="thick" w:color="000000"/>
        </w:rPr>
        <w:t>4</w:t>
      </w:r>
      <w:r>
        <w:rPr>
          <w:b/>
          <w:spacing w:val="-1"/>
          <w:sz w:val="28"/>
          <w:szCs w:val="28"/>
          <w:u w:val="thick" w:color="000000"/>
        </w:rPr>
        <w:t>.0</w:t>
      </w:r>
      <w:r>
        <w:rPr>
          <w:b/>
          <w:sz w:val="28"/>
          <w:szCs w:val="28"/>
          <w:u w:val="thick" w:color="000000"/>
        </w:rPr>
        <w:t>8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DU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 xml:space="preserve">T 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U</w:t>
      </w:r>
      <w:r>
        <w:rPr>
          <w:b/>
          <w:spacing w:val="-2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ESS.</w:t>
      </w:r>
    </w:p>
    <w:p w14:paraId="07EA0671" w14:textId="1FFABA98" w:rsidR="0077263C" w:rsidRDefault="00000000">
      <w:pPr>
        <w:spacing w:before="2"/>
        <w:ind w:left="100" w:right="101"/>
        <w:rPr>
          <w:sz w:val="28"/>
          <w:szCs w:val="28"/>
        </w:rPr>
      </w:pP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i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1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pacing w:val="-2"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lastRenderedPageBreak/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ec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e,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 a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f.</w:t>
      </w:r>
    </w:p>
    <w:p w14:paraId="3805D686" w14:textId="77777777" w:rsidR="0077263C" w:rsidRDefault="0077263C">
      <w:pPr>
        <w:spacing w:line="200" w:lineRule="exact"/>
      </w:pPr>
    </w:p>
    <w:p w14:paraId="5303925E" w14:textId="77777777" w:rsidR="0077263C" w:rsidRDefault="0077263C">
      <w:pPr>
        <w:spacing w:line="200" w:lineRule="exact"/>
      </w:pPr>
    </w:p>
    <w:p w14:paraId="4B13091F" w14:textId="77777777" w:rsidR="0077263C" w:rsidRDefault="0077263C">
      <w:pPr>
        <w:spacing w:before="5" w:line="240" w:lineRule="exact"/>
        <w:rPr>
          <w:sz w:val="24"/>
          <w:szCs w:val="24"/>
        </w:rPr>
      </w:pPr>
    </w:p>
    <w:p w14:paraId="3451D676" w14:textId="77777777" w:rsidR="0077263C" w:rsidRDefault="00000000">
      <w:pPr>
        <w:ind w:left="10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§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3</w:t>
      </w:r>
      <w:r>
        <w:rPr>
          <w:b/>
          <w:spacing w:val="1"/>
          <w:sz w:val="28"/>
          <w:szCs w:val="28"/>
          <w:u w:val="thick" w:color="000000"/>
        </w:rPr>
        <w:t>4</w:t>
      </w:r>
      <w:r>
        <w:rPr>
          <w:b/>
          <w:spacing w:val="-1"/>
          <w:sz w:val="28"/>
          <w:szCs w:val="28"/>
          <w:u w:val="thick" w:color="000000"/>
        </w:rPr>
        <w:t>.0</w:t>
      </w:r>
      <w:r>
        <w:rPr>
          <w:b/>
          <w:sz w:val="28"/>
          <w:szCs w:val="28"/>
          <w:u w:val="thick" w:color="000000"/>
        </w:rPr>
        <w:t>9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pacing w:val="2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TY</w:t>
      </w:r>
    </w:p>
    <w:p w14:paraId="429D2B6F" w14:textId="77777777" w:rsidR="0077263C" w:rsidRDefault="00000000">
      <w:pPr>
        <w:ind w:left="100" w:right="3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li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a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po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i/>
          <w:sz w:val="28"/>
          <w:szCs w:val="28"/>
          <w:u w:val="single" w:color="000000"/>
        </w:rPr>
        <w:t>et</w:t>
      </w:r>
      <w:r>
        <w:rPr>
          <w:i/>
          <w:spacing w:val="-2"/>
          <w:sz w:val="28"/>
          <w:szCs w:val="28"/>
          <w:u w:val="single" w:color="000000"/>
        </w:rPr>
        <w:t xml:space="preserve"> </w:t>
      </w:r>
      <w:r>
        <w:rPr>
          <w:i/>
          <w:spacing w:val="1"/>
          <w:sz w:val="28"/>
          <w:szCs w:val="28"/>
          <w:u w:val="single" w:color="000000"/>
        </w:rPr>
        <w:t>s</w:t>
      </w:r>
      <w:r>
        <w:rPr>
          <w:i/>
          <w:sz w:val="28"/>
          <w:szCs w:val="28"/>
          <w:u w:val="single" w:color="000000"/>
        </w:rPr>
        <w:t>e</w:t>
      </w:r>
      <w:r>
        <w:rPr>
          <w:i/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)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m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f,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cr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ov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18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1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 (</w:t>
      </w:r>
      <w:r>
        <w:rPr>
          <w:spacing w:val="-1"/>
          <w:sz w:val="28"/>
          <w:szCs w:val="28"/>
          <w:u w:val="single" w:color="000000"/>
        </w:rPr>
        <w:t>19</w:t>
      </w:r>
      <w:r>
        <w:rPr>
          <w:spacing w:val="1"/>
          <w:sz w:val="28"/>
          <w:szCs w:val="28"/>
          <w:u w:val="single" w:color="000000"/>
        </w:rPr>
        <w:t>50</w:t>
      </w:r>
      <w:r>
        <w:rPr>
          <w:sz w:val="28"/>
          <w:szCs w:val="28"/>
          <w:u w:val="single" w:color="000000"/>
        </w:rPr>
        <w:t>),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ut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>e.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vi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rem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§</w:t>
      </w:r>
      <w:r>
        <w:rPr>
          <w:sz w:val="28"/>
          <w:szCs w:val="28"/>
          <w:u w:val="single" w:color="000000"/>
        </w:rPr>
        <w:t>§</w:t>
      </w:r>
    </w:p>
    <w:p w14:paraId="22980E81" w14:textId="77777777" w:rsidR="0077263C" w:rsidRDefault="00000000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  <w:u w:val="single" w:color="000000"/>
        </w:rPr>
        <w:t>34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1"/>
          <w:position w:val="-1"/>
          <w:sz w:val="28"/>
          <w:szCs w:val="28"/>
          <w:u w:val="single" w:color="000000"/>
        </w:rPr>
        <w:t>01</w:t>
      </w:r>
      <w:r>
        <w:rPr>
          <w:position w:val="-1"/>
          <w:sz w:val="28"/>
          <w:szCs w:val="28"/>
          <w:u w:val="single" w:color="000000"/>
        </w:rPr>
        <w:t>,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-2"/>
          <w:position w:val="-1"/>
          <w:sz w:val="28"/>
          <w:szCs w:val="28"/>
          <w:u w:val="single" w:color="000000"/>
        </w:rPr>
        <w:t>e</w:t>
      </w:r>
      <w:r>
        <w:rPr>
          <w:i/>
          <w:position w:val="-1"/>
          <w:sz w:val="28"/>
          <w:szCs w:val="28"/>
          <w:u w:val="single" w:color="000000"/>
        </w:rPr>
        <w:t xml:space="preserve">t </w:t>
      </w:r>
      <w:r>
        <w:rPr>
          <w:i/>
          <w:spacing w:val="-1"/>
          <w:position w:val="-1"/>
          <w:sz w:val="28"/>
          <w:szCs w:val="28"/>
          <w:u w:val="single" w:color="000000"/>
        </w:rPr>
        <w:t>s</w:t>
      </w:r>
      <w:r>
        <w:rPr>
          <w:i/>
          <w:position w:val="-1"/>
          <w:sz w:val="28"/>
          <w:szCs w:val="28"/>
          <w:u w:val="single" w:color="000000"/>
        </w:rPr>
        <w:t>e</w:t>
      </w:r>
      <w:r>
        <w:rPr>
          <w:i/>
          <w:spacing w:val="2"/>
          <w:position w:val="-1"/>
          <w:sz w:val="28"/>
          <w:szCs w:val="28"/>
          <w:u w:val="single" w:color="000000"/>
        </w:rPr>
        <w:t>q</w:t>
      </w:r>
      <w:r>
        <w:rPr>
          <w:spacing w:val="-1"/>
          <w:position w:val="-1"/>
          <w:sz w:val="28"/>
          <w:szCs w:val="28"/>
          <w:u w:val="single" w:color="000000"/>
        </w:rPr>
        <w:t>.</w:t>
      </w:r>
      <w:r>
        <w:rPr>
          <w:position w:val="-1"/>
          <w:sz w:val="28"/>
          <w:szCs w:val="28"/>
          <w:u w:val="single" w:color="000000"/>
        </w:rPr>
        <w:t>).</w:t>
      </w:r>
    </w:p>
    <w:p w14:paraId="3E7121C9" w14:textId="77777777" w:rsidR="0077263C" w:rsidRDefault="0077263C">
      <w:pPr>
        <w:spacing w:line="200" w:lineRule="exact"/>
      </w:pPr>
    </w:p>
    <w:p w14:paraId="1529FB55" w14:textId="77777777" w:rsidR="0077263C" w:rsidRDefault="0077263C">
      <w:pPr>
        <w:spacing w:line="200" w:lineRule="exact"/>
      </w:pPr>
    </w:p>
    <w:p w14:paraId="069BA128" w14:textId="77777777" w:rsidR="0077263C" w:rsidRDefault="0077263C">
      <w:pPr>
        <w:spacing w:before="4" w:line="220" w:lineRule="exact"/>
        <w:rPr>
          <w:sz w:val="22"/>
          <w:szCs w:val="22"/>
        </w:rPr>
      </w:pPr>
    </w:p>
    <w:p w14:paraId="1B8234A1" w14:textId="77777777" w:rsidR="0077263C" w:rsidRDefault="00000000">
      <w:pPr>
        <w:spacing w:before="24"/>
        <w:ind w:left="820" w:right="365" w:hanging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AI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 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nce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al</w:t>
      </w:r>
      <w:r>
        <w:rPr>
          <w:b/>
          <w:sz w:val="28"/>
          <w:szCs w:val="28"/>
        </w:rPr>
        <w:t>l 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ke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effect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gi</w:t>
      </w:r>
      <w:r>
        <w:rPr>
          <w:b/>
          <w:sz w:val="28"/>
          <w:szCs w:val="28"/>
        </w:rPr>
        <w:t>nn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pacing w:val="-1"/>
          <w:sz w:val="28"/>
          <w:szCs w:val="28"/>
        </w:rPr>
        <w:t>mm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6D29C7B2" w14:textId="77777777" w:rsidR="0077263C" w:rsidRDefault="0077263C">
      <w:pPr>
        <w:spacing w:before="4" w:line="120" w:lineRule="exact"/>
        <w:rPr>
          <w:sz w:val="12"/>
          <w:szCs w:val="12"/>
        </w:rPr>
      </w:pPr>
    </w:p>
    <w:p w14:paraId="76DEF53E" w14:textId="77777777" w:rsidR="0077263C" w:rsidRDefault="0077263C">
      <w:pPr>
        <w:spacing w:line="200" w:lineRule="exact"/>
      </w:pPr>
    </w:p>
    <w:p w14:paraId="73773C84" w14:textId="77777777" w:rsidR="00B213D9" w:rsidRDefault="00000000" w:rsidP="00B213D9">
      <w:pPr>
        <w:spacing w:line="479" w:lineRule="auto"/>
        <w:ind w:left="100" w:right="7908"/>
        <w:rPr>
          <w:b/>
          <w:sz w:val="24"/>
          <w:szCs w:val="24"/>
        </w:rPr>
      </w:pPr>
      <w:r w:rsidRPr="00B213D9">
        <w:rPr>
          <w:b/>
          <w:spacing w:val="1"/>
          <w:sz w:val="22"/>
          <w:szCs w:val="22"/>
        </w:rPr>
        <w:t>A</w:t>
      </w:r>
      <w:r w:rsidRPr="00B213D9">
        <w:rPr>
          <w:b/>
          <w:spacing w:val="-1"/>
          <w:sz w:val="22"/>
          <w:szCs w:val="22"/>
        </w:rPr>
        <w:t>D</w:t>
      </w:r>
      <w:r w:rsidRPr="00B213D9">
        <w:rPr>
          <w:b/>
          <w:sz w:val="22"/>
          <w:szCs w:val="22"/>
        </w:rPr>
        <w:t>O</w:t>
      </w:r>
      <w:r w:rsidRPr="00B213D9">
        <w:rPr>
          <w:b/>
          <w:spacing w:val="-1"/>
          <w:sz w:val="22"/>
          <w:szCs w:val="22"/>
        </w:rPr>
        <w:t>P</w:t>
      </w:r>
      <w:r w:rsidRPr="00B213D9">
        <w:rPr>
          <w:b/>
          <w:sz w:val="22"/>
          <w:szCs w:val="22"/>
        </w:rPr>
        <w:t>T</w:t>
      </w:r>
      <w:r w:rsidRPr="00B213D9">
        <w:rPr>
          <w:b/>
          <w:spacing w:val="-2"/>
          <w:sz w:val="22"/>
          <w:szCs w:val="22"/>
        </w:rPr>
        <w:t>E</w:t>
      </w:r>
      <w:r w:rsidRPr="00B213D9">
        <w:rPr>
          <w:b/>
          <w:spacing w:val="1"/>
          <w:sz w:val="22"/>
          <w:szCs w:val="22"/>
        </w:rPr>
        <w:t>D</w:t>
      </w:r>
      <w:r w:rsidRPr="00B213D9">
        <w:rPr>
          <w:b/>
          <w:sz w:val="24"/>
          <w:szCs w:val="24"/>
        </w:rPr>
        <w:t xml:space="preserve">: </w:t>
      </w:r>
      <w:r w:rsidR="003E0C71" w:rsidRPr="00B213D9">
        <w:rPr>
          <w:b/>
          <w:sz w:val="24"/>
          <w:szCs w:val="24"/>
        </w:rPr>
        <w:t xml:space="preserve"> </w:t>
      </w:r>
      <w:r w:rsidRPr="00B213D9">
        <w:rPr>
          <w:b/>
          <w:spacing w:val="1"/>
          <w:sz w:val="24"/>
          <w:szCs w:val="24"/>
        </w:rPr>
        <w:t>A</w:t>
      </w:r>
      <w:r w:rsidRPr="00B213D9">
        <w:rPr>
          <w:b/>
          <w:spacing w:val="-1"/>
          <w:sz w:val="24"/>
          <w:szCs w:val="24"/>
        </w:rPr>
        <w:t>Y</w:t>
      </w:r>
      <w:r w:rsidRPr="00B213D9">
        <w:rPr>
          <w:b/>
          <w:sz w:val="24"/>
          <w:szCs w:val="24"/>
        </w:rPr>
        <w:t>ES</w:t>
      </w:r>
      <w:r w:rsidR="00B213D9">
        <w:rPr>
          <w:b/>
          <w:sz w:val="24"/>
          <w:szCs w:val="24"/>
        </w:rPr>
        <w:t>:</w:t>
      </w:r>
    </w:p>
    <w:p w14:paraId="4FD6A4F3" w14:textId="05796D5F" w:rsidR="00B213D9" w:rsidRDefault="00000000" w:rsidP="00B213D9">
      <w:pPr>
        <w:spacing w:line="479" w:lineRule="auto"/>
        <w:ind w:left="100" w:right="7908"/>
        <w:rPr>
          <w:b/>
          <w:spacing w:val="1"/>
          <w:sz w:val="22"/>
          <w:szCs w:val="22"/>
        </w:rPr>
      </w:pPr>
      <w:r w:rsidRPr="00B213D9">
        <w:rPr>
          <w:b/>
          <w:spacing w:val="1"/>
          <w:sz w:val="22"/>
          <w:szCs w:val="22"/>
        </w:rPr>
        <w:t>N</w:t>
      </w:r>
      <w:r w:rsidRPr="00B213D9">
        <w:rPr>
          <w:b/>
          <w:spacing w:val="-1"/>
          <w:sz w:val="22"/>
          <w:szCs w:val="22"/>
        </w:rPr>
        <w:t>A</w:t>
      </w:r>
      <w:r w:rsidRPr="00B213D9">
        <w:rPr>
          <w:b/>
          <w:spacing w:val="1"/>
          <w:sz w:val="22"/>
          <w:szCs w:val="22"/>
        </w:rPr>
        <w:t>Y</w:t>
      </w:r>
      <w:r w:rsidRPr="00B213D9">
        <w:rPr>
          <w:b/>
          <w:sz w:val="22"/>
          <w:szCs w:val="22"/>
        </w:rPr>
        <w:t xml:space="preserve">S: </w:t>
      </w:r>
      <w:r w:rsidRPr="00B213D9">
        <w:rPr>
          <w:b/>
          <w:spacing w:val="1"/>
          <w:sz w:val="16"/>
          <w:szCs w:val="16"/>
        </w:rPr>
        <w:t>A</w:t>
      </w:r>
      <w:r w:rsidRPr="00B213D9">
        <w:rPr>
          <w:b/>
          <w:sz w:val="16"/>
          <w:szCs w:val="16"/>
        </w:rPr>
        <w:t>BST</w:t>
      </w:r>
      <w:r w:rsidRPr="00B213D9">
        <w:rPr>
          <w:b/>
          <w:spacing w:val="-2"/>
          <w:sz w:val="16"/>
          <w:szCs w:val="16"/>
        </w:rPr>
        <w:t>E</w:t>
      </w:r>
      <w:r w:rsidRPr="00B213D9">
        <w:rPr>
          <w:b/>
          <w:spacing w:val="1"/>
          <w:sz w:val="16"/>
          <w:szCs w:val="16"/>
        </w:rPr>
        <w:t>N</w:t>
      </w:r>
      <w:r w:rsidRPr="00B213D9">
        <w:rPr>
          <w:b/>
          <w:spacing w:val="-3"/>
          <w:sz w:val="16"/>
          <w:szCs w:val="16"/>
        </w:rPr>
        <w:t>T</w:t>
      </w:r>
      <w:r w:rsidRPr="00B213D9">
        <w:rPr>
          <w:b/>
          <w:spacing w:val="1"/>
          <w:sz w:val="16"/>
          <w:szCs w:val="16"/>
        </w:rPr>
        <w:t>I</w:t>
      </w:r>
      <w:r w:rsidR="00B213D9" w:rsidRPr="00B213D9">
        <w:rPr>
          <w:b/>
          <w:sz w:val="16"/>
          <w:szCs w:val="16"/>
        </w:rPr>
        <w:t>O</w:t>
      </w:r>
      <w:r w:rsidR="00B213D9">
        <w:rPr>
          <w:b/>
          <w:sz w:val="16"/>
          <w:szCs w:val="16"/>
        </w:rPr>
        <w:t>N:</w:t>
      </w:r>
    </w:p>
    <w:p w14:paraId="1ABB6BB6" w14:textId="418614BE" w:rsidR="0077263C" w:rsidRPr="00B213D9" w:rsidRDefault="00000000" w:rsidP="00B213D9">
      <w:pPr>
        <w:spacing w:line="479" w:lineRule="auto"/>
        <w:ind w:left="100" w:right="7908"/>
        <w:rPr>
          <w:sz w:val="22"/>
          <w:szCs w:val="22"/>
        </w:rPr>
      </w:pPr>
      <w:r w:rsidRPr="00B213D9">
        <w:rPr>
          <w:b/>
          <w:spacing w:val="1"/>
          <w:sz w:val="22"/>
          <w:szCs w:val="22"/>
        </w:rPr>
        <w:t>A</w:t>
      </w:r>
      <w:r w:rsidRPr="00B213D9">
        <w:rPr>
          <w:b/>
          <w:sz w:val="22"/>
          <w:szCs w:val="22"/>
        </w:rPr>
        <w:t>BS</w:t>
      </w:r>
      <w:r w:rsidRPr="00B213D9">
        <w:rPr>
          <w:b/>
          <w:spacing w:val="-2"/>
          <w:sz w:val="22"/>
          <w:szCs w:val="22"/>
        </w:rPr>
        <w:t>E</w:t>
      </w:r>
      <w:r w:rsidRPr="00B213D9">
        <w:rPr>
          <w:b/>
          <w:spacing w:val="1"/>
          <w:sz w:val="22"/>
          <w:szCs w:val="22"/>
        </w:rPr>
        <w:t>N</w:t>
      </w:r>
      <w:r w:rsidRPr="00B213D9">
        <w:rPr>
          <w:b/>
          <w:sz w:val="22"/>
          <w:szCs w:val="22"/>
        </w:rPr>
        <w:t>T:</w:t>
      </w:r>
    </w:p>
    <w:p w14:paraId="231FF511" w14:textId="77777777" w:rsidR="0077263C" w:rsidRDefault="0077263C">
      <w:pPr>
        <w:spacing w:before="2" w:line="120" w:lineRule="exact"/>
        <w:rPr>
          <w:sz w:val="22"/>
          <w:szCs w:val="22"/>
        </w:rPr>
      </w:pPr>
    </w:p>
    <w:p w14:paraId="35B5C112" w14:textId="77777777" w:rsidR="00B213D9" w:rsidRPr="00B213D9" w:rsidRDefault="00B213D9">
      <w:pPr>
        <w:spacing w:before="2" w:line="120" w:lineRule="exact"/>
        <w:rPr>
          <w:sz w:val="22"/>
          <w:szCs w:val="22"/>
        </w:rPr>
      </w:pPr>
    </w:p>
    <w:p w14:paraId="1C095FC0" w14:textId="77777777" w:rsidR="0077263C" w:rsidRPr="00B213D9" w:rsidRDefault="0077263C">
      <w:pPr>
        <w:spacing w:line="200" w:lineRule="exact"/>
        <w:rPr>
          <w:sz w:val="22"/>
          <w:szCs w:val="22"/>
        </w:rPr>
      </w:pPr>
    </w:p>
    <w:p w14:paraId="2EAB02AC" w14:textId="77777777" w:rsidR="0077263C" w:rsidRPr="00B213D9" w:rsidRDefault="00000000">
      <w:pPr>
        <w:spacing w:line="300" w:lineRule="exact"/>
        <w:ind w:left="100"/>
        <w:rPr>
          <w:sz w:val="22"/>
          <w:szCs w:val="22"/>
        </w:rPr>
      </w:pPr>
      <w:r w:rsidRPr="00B213D9">
        <w:rPr>
          <w:b/>
          <w:spacing w:val="1"/>
          <w:position w:val="-1"/>
          <w:sz w:val="22"/>
          <w:szCs w:val="22"/>
        </w:rPr>
        <w:t>A</w:t>
      </w:r>
      <w:r w:rsidRPr="00B213D9">
        <w:rPr>
          <w:b/>
          <w:position w:val="-1"/>
          <w:sz w:val="22"/>
          <w:szCs w:val="22"/>
        </w:rPr>
        <w:t>TT</w:t>
      </w:r>
      <w:r w:rsidRPr="00B213D9">
        <w:rPr>
          <w:b/>
          <w:spacing w:val="1"/>
          <w:position w:val="-1"/>
          <w:sz w:val="22"/>
          <w:szCs w:val="22"/>
        </w:rPr>
        <w:t>E</w:t>
      </w:r>
      <w:r w:rsidRPr="00B213D9">
        <w:rPr>
          <w:b/>
          <w:spacing w:val="-2"/>
          <w:position w:val="-1"/>
          <w:sz w:val="22"/>
          <w:szCs w:val="22"/>
        </w:rPr>
        <w:t>S</w:t>
      </w:r>
      <w:r w:rsidRPr="00B213D9">
        <w:rPr>
          <w:b/>
          <w:position w:val="-1"/>
          <w:sz w:val="22"/>
          <w:szCs w:val="22"/>
        </w:rPr>
        <w:t>T:</w:t>
      </w:r>
    </w:p>
    <w:p w14:paraId="7192439E" w14:textId="77777777" w:rsidR="0077263C" w:rsidRDefault="0077263C">
      <w:pPr>
        <w:spacing w:before="8" w:line="140" w:lineRule="exact"/>
        <w:rPr>
          <w:sz w:val="14"/>
          <w:szCs w:val="14"/>
        </w:rPr>
      </w:pPr>
    </w:p>
    <w:p w14:paraId="1338FB03" w14:textId="77777777" w:rsidR="0077263C" w:rsidRDefault="0077263C">
      <w:pPr>
        <w:spacing w:line="200" w:lineRule="exact"/>
      </w:pPr>
    </w:p>
    <w:p w14:paraId="0C026A40" w14:textId="77777777" w:rsidR="0077263C" w:rsidRDefault="0077263C">
      <w:pPr>
        <w:spacing w:line="200" w:lineRule="exact"/>
      </w:pPr>
    </w:p>
    <w:p w14:paraId="53B2C9A7" w14:textId="77777777" w:rsidR="0077263C" w:rsidRDefault="0077263C">
      <w:pPr>
        <w:spacing w:line="200" w:lineRule="exact"/>
      </w:pPr>
    </w:p>
    <w:p w14:paraId="0CEEF28C" w14:textId="77777777" w:rsidR="0077263C" w:rsidRDefault="0077263C">
      <w:pPr>
        <w:spacing w:line="200" w:lineRule="exact"/>
      </w:pPr>
    </w:p>
    <w:p w14:paraId="45DBA765" w14:textId="77777777" w:rsidR="0077263C" w:rsidRDefault="00000000">
      <w:pPr>
        <w:spacing w:before="24"/>
        <w:ind w:left="100"/>
        <w:rPr>
          <w:sz w:val="28"/>
          <w:szCs w:val="28"/>
        </w:rPr>
      </w:pPr>
      <w:r>
        <w:pict w14:anchorId="16B1B2EC">
          <v:group id="_x0000_s1026" style="position:absolute;left:0;text-align:left;margin-left:1in;margin-top:.75pt;width:245.1pt;height:0;z-index:-251658240;mso-position-horizontal-relative:page" coordorigin="1440,15" coordsize="4902,0">
            <v:shape id="_x0000_s1027" style="position:absolute;left:1440;top:15;width:4902;height:0" coordorigin="1440,15" coordsize="4902,0" path="m1440,15r4902,e" filled="f" strokeweight=".31181mm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sectPr w:rsidR="0077263C">
      <w:pgSz w:w="12240" w:h="15840"/>
      <w:pgMar w:top="14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914F" w14:textId="77777777" w:rsidR="00404B66" w:rsidRDefault="00404B66" w:rsidP="001A4541">
      <w:r>
        <w:separator/>
      </w:r>
    </w:p>
  </w:endnote>
  <w:endnote w:type="continuationSeparator" w:id="0">
    <w:p w14:paraId="30F1B053" w14:textId="77777777" w:rsidR="00404B66" w:rsidRDefault="00404B66" w:rsidP="001A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51DA4" w14:textId="19595FB6" w:rsidR="001A4541" w:rsidRDefault="001A45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18E29" w14:textId="77777777" w:rsidR="001A4541" w:rsidRDefault="001A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B980" w14:textId="77777777" w:rsidR="00404B66" w:rsidRDefault="00404B66" w:rsidP="001A4541">
      <w:r>
        <w:separator/>
      </w:r>
    </w:p>
  </w:footnote>
  <w:footnote w:type="continuationSeparator" w:id="0">
    <w:p w14:paraId="57A37EA4" w14:textId="77777777" w:rsidR="00404B66" w:rsidRDefault="00404B66" w:rsidP="001A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5DA9"/>
    <w:multiLevelType w:val="multilevel"/>
    <w:tmpl w:val="C556F3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521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3C"/>
    <w:rsid w:val="001A4541"/>
    <w:rsid w:val="00383836"/>
    <w:rsid w:val="003B0A1B"/>
    <w:rsid w:val="003E0C71"/>
    <w:rsid w:val="003E4F80"/>
    <w:rsid w:val="00404B66"/>
    <w:rsid w:val="0077263C"/>
    <w:rsid w:val="00B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475E09"/>
  <w15:docId w15:val="{A7DFC142-3B47-47C0-90DB-3F57D880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41"/>
  </w:style>
  <w:style w:type="paragraph" w:styleId="Footer">
    <w:name w:val="footer"/>
    <w:basedOn w:val="Normal"/>
    <w:link w:val="FooterChar"/>
    <w:uiPriority w:val="99"/>
    <w:unhideWhenUsed/>
    <w:rsid w:val="001A4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TAYLOR</cp:lastModifiedBy>
  <cp:revision>5</cp:revision>
  <dcterms:created xsi:type="dcterms:W3CDTF">2023-06-30T15:43:00Z</dcterms:created>
  <dcterms:modified xsi:type="dcterms:W3CDTF">2023-06-30T16:24:00Z</dcterms:modified>
</cp:coreProperties>
</file>