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16CC" w14:textId="77777777" w:rsidR="00C03892" w:rsidRDefault="00C03892">
      <w:pPr>
        <w:spacing w:before="5" w:line="100" w:lineRule="exact"/>
        <w:rPr>
          <w:sz w:val="10"/>
          <w:szCs w:val="10"/>
        </w:rPr>
      </w:pPr>
    </w:p>
    <w:p w14:paraId="257916CD" w14:textId="77777777" w:rsidR="00C03892" w:rsidRDefault="00AB03EC">
      <w:pPr>
        <w:spacing w:line="220" w:lineRule="exact"/>
        <w:ind w:left="3428" w:right="3441"/>
        <w:jc w:val="center"/>
        <w:rPr>
          <w:sz w:val="21"/>
          <w:szCs w:val="21"/>
        </w:rPr>
      </w:pPr>
      <w:r>
        <w:rPr>
          <w:b/>
          <w:color w:val="2B2B2C"/>
          <w:position w:val="-1"/>
          <w:sz w:val="21"/>
          <w:szCs w:val="21"/>
          <w:u w:val="thick" w:color="2B2B2C"/>
        </w:rPr>
        <w:t>T</w:t>
      </w:r>
      <w:r>
        <w:rPr>
          <w:b/>
          <w:color w:val="2B2B2C"/>
          <w:spacing w:val="-3"/>
          <w:position w:val="-1"/>
          <w:sz w:val="21"/>
          <w:szCs w:val="21"/>
          <w:u w:val="thick" w:color="2B2B2C"/>
        </w:rPr>
        <w:t>O</w:t>
      </w:r>
      <w:r>
        <w:rPr>
          <w:b/>
          <w:color w:val="2B2B2C"/>
          <w:position w:val="-1"/>
          <w:sz w:val="21"/>
          <w:szCs w:val="21"/>
          <w:u w:val="thick" w:color="2B2B2C"/>
        </w:rPr>
        <w:t>WN</w:t>
      </w:r>
      <w:r>
        <w:rPr>
          <w:b/>
          <w:color w:val="2B2B2C"/>
          <w:spacing w:val="26"/>
          <w:position w:val="-1"/>
          <w:sz w:val="21"/>
          <w:szCs w:val="21"/>
          <w:u w:val="thick" w:color="2B2B2C"/>
        </w:rPr>
        <w:t xml:space="preserve"> </w:t>
      </w:r>
      <w:r>
        <w:rPr>
          <w:b/>
          <w:color w:val="2B2B2C"/>
          <w:spacing w:val="9"/>
          <w:position w:val="-1"/>
          <w:sz w:val="21"/>
          <w:szCs w:val="21"/>
          <w:u w:val="thick" w:color="2B2B2C"/>
        </w:rPr>
        <w:t>C</w:t>
      </w:r>
      <w:r>
        <w:rPr>
          <w:b/>
          <w:color w:val="2B2B2C"/>
          <w:spacing w:val="-3"/>
          <w:position w:val="-1"/>
          <w:sz w:val="21"/>
          <w:szCs w:val="21"/>
          <w:u w:val="thick" w:color="2B2B2C"/>
        </w:rPr>
        <w:t>O</w:t>
      </w:r>
      <w:r>
        <w:rPr>
          <w:b/>
          <w:color w:val="2B2B2C"/>
          <w:spacing w:val="-2"/>
          <w:position w:val="-1"/>
          <w:sz w:val="21"/>
          <w:szCs w:val="21"/>
          <w:u w:val="thick" w:color="2B2B2C"/>
        </w:rPr>
        <w:t>D</w:t>
      </w:r>
      <w:r>
        <w:rPr>
          <w:b/>
          <w:color w:val="2B2B2C"/>
          <w:position w:val="-1"/>
          <w:sz w:val="21"/>
          <w:szCs w:val="21"/>
          <w:u w:val="thick" w:color="2B2B2C"/>
        </w:rPr>
        <w:t>E</w:t>
      </w:r>
      <w:r>
        <w:rPr>
          <w:b/>
          <w:color w:val="2B2B2C"/>
          <w:spacing w:val="37"/>
          <w:position w:val="-1"/>
          <w:sz w:val="21"/>
          <w:szCs w:val="21"/>
          <w:u w:val="thick" w:color="2B2B2C"/>
        </w:rPr>
        <w:t xml:space="preserve"> </w:t>
      </w:r>
      <w:r>
        <w:rPr>
          <w:b/>
          <w:color w:val="2B2B2C"/>
          <w:spacing w:val="-3"/>
          <w:position w:val="-1"/>
          <w:sz w:val="21"/>
          <w:szCs w:val="21"/>
          <w:u w:val="thick" w:color="2B2B2C"/>
        </w:rPr>
        <w:t>OF</w:t>
      </w:r>
      <w:r>
        <w:rPr>
          <w:b/>
          <w:color w:val="2B2B2C"/>
          <w:spacing w:val="13"/>
          <w:position w:val="-1"/>
          <w:sz w:val="21"/>
          <w:szCs w:val="21"/>
          <w:u w:val="thick" w:color="2B2B2C"/>
        </w:rPr>
        <w:t xml:space="preserve"> </w:t>
      </w:r>
      <w:r>
        <w:rPr>
          <w:b/>
          <w:color w:val="2B2B2C"/>
          <w:spacing w:val="10"/>
          <w:position w:val="-1"/>
          <w:sz w:val="21"/>
          <w:szCs w:val="21"/>
          <w:u w:val="thick" w:color="2B2B2C"/>
        </w:rPr>
        <w:t>E</w:t>
      </w:r>
      <w:r>
        <w:rPr>
          <w:b/>
          <w:color w:val="2B2B2C"/>
          <w:position w:val="-1"/>
          <w:sz w:val="21"/>
          <w:szCs w:val="21"/>
          <w:u w:val="thick" w:color="2B2B2C"/>
        </w:rPr>
        <w:t>T</w:t>
      </w:r>
      <w:r>
        <w:rPr>
          <w:b/>
          <w:color w:val="2B2B2C"/>
          <w:spacing w:val="7"/>
          <w:position w:val="-1"/>
          <w:sz w:val="21"/>
          <w:szCs w:val="21"/>
          <w:u w:val="thick" w:color="2B2B2C"/>
        </w:rPr>
        <w:t>H</w:t>
      </w:r>
      <w:r>
        <w:rPr>
          <w:b/>
          <w:color w:val="2B2B2C"/>
          <w:spacing w:val="-2"/>
          <w:position w:val="-1"/>
          <w:sz w:val="21"/>
          <w:szCs w:val="21"/>
          <w:u w:val="thick" w:color="2B2B2C"/>
        </w:rPr>
        <w:t>IC</w:t>
      </w:r>
      <w:r>
        <w:rPr>
          <w:b/>
          <w:color w:val="2B2B2C"/>
          <w:position w:val="-1"/>
          <w:sz w:val="21"/>
          <w:szCs w:val="21"/>
          <w:u w:val="thick" w:color="2B2B2C"/>
        </w:rPr>
        <w:t>S</w:t>
      </w:r>
    </w:p>
    <w:p w14:paraId="257916CE" w14:textId="77777777" w:rsidR="00C03892" w:rsidRDefault="00C03892">
      <w:pPr>
        <w:spacing w:before="1" w:line="100" w:lineRule="exact"/>
        <w:rPr>
          <w:sz w:val="10"/>
          <w:szCs w:val="10"/>
        </w:rPr>
      </w:pPr>
    </w:p>
    <w:p w14:paraId="257916CF" w14:textId="77777777" w:rsidR="00C03892" w:rsidRDefault="00C03892">
      <w:pPr>
        <w:spacing w:line="200" w:lineRule="exact"/>
      </w:pPr>
    </w:p>
    <w:p w14:paraId="257916D0" w14:textId="77777777" w:rsidR="00C03892" w:rsidRDefault="00C03892">
      <w:pPr>
        <w:spacing w:line="200" w:lineRule="exact"/>
      </w:pPr>
    </w:p>
    <w:p w14:paraId="257916D1" w14:textId="77777777" w:rsidR="00C03892" w:rsidRDefault="00AB03EC">
      <w:pPr>
        <w:spacing w:before="33" w:line="258" w:lineRule="auto"/>
        <w:ind w:left="1673" w:right="612" w:hanging="1031"/>
        <w:rPr>
          <w:sz w:val="21"/>
          <w:szCs w:val="21"/>
        </w:rPr>
      </w:pP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6"/>
          <w:sz w:val="21"/>
          <w:szCs w:val="21"/>
        </w:rPr>
        <w:t>h</w:t>
      </w:r>
      <w:r>
        <w:rPr>
          <w:color w:val="2B2B2C"/>
          <w:sz w:val="21"/>
          <w:szCs w:val="21"/>
        </w:rPr>
        <w:t>e</w:t>
      </w:r>
      <w:r>
        <w:rPr>
          <w:color w:val="2B2B2C"/>
          <w:spacing w:val="14"/>
          <w:sz w:val="21"/>
          <w:szCs w:val="21"/>
        </w:rPr>
        <w:t xml:space="preserve"> </w:t>
      </w:r>
      <w:r>
        <w:rPr>
          <w:color w:val="2B2B2C"/>
          <w:spacing w:val="1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pacing w:val="-1"/>
          <w:sz w:val="21"/>
          <w:szCs w:val="21"/>
        </w:rPr>
        <w:t>w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23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oun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z w:val="21"/>
          <w:szCs w:val="21"/>
        </w:rPr>
        <w:t>l</w:t>
      </w:r>
      <w:r>
        <w:rPr>
          <w:color w:val="2B2B2C"/>
          <w:spacing w:val="30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-4"/>
          <w:sz w:val="21"/>
          <w:szCs w:val="21"/>
        </w:rPr>
        <w:t>d</w:t>
      </w:r>
      <w:r>
        <w:rPr>
          <w:color w:val="2B2B2C"/>
          <w:spacing w:val="5"/>
          <w:sz w:val="21"/>
          <w:szCs w:val="21"/>
        </w:rPr>
        <w:t>op</w:t>
      </w:r>
      <w:r>
        <w:rPr>
          <w:color w:val="2B2B2C"/>
          <w:spacing w:val="1"/>
          <w:sz w:val="21"/>
          <w:szCs w:val="21"/>
        </w:rPr>
        <w:t>t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23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z w:val="21"/>
          <w:szCs w:val="21"/>
        </w:rPr>
        <w:t>e</w:t>
      </w:r>
      <w:r>
        <w:rPr>
          <w:color w:val="2B2B2C"/>
          <w:spacing w:val="4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2"/>
          <w:sz w:val="21"/>
          <w:szCs w:val="21"/>
        </w:rPr>
        <w:t>tt</w:t>
      </w:r>
      <w:r>
        <w:rPr>
          <w:color w:val="2B2B2C"/>
          <w:spacing w:val="-3"/>
          <w:sz w:val="21"/>
          <w:szCs w:val="21"/>
        </w:rPr>
        <w:t>ac</w:t>
      </w:r>
      <w:r>
        <w:rPr>
          <w:color w:val="2B2B2C"/>
          <w:spacing w:val="15"/>
          <w:sz w:val="21"/>
          <w:szCs w:val="21"/>
        </w:rPr>
        <w:t>h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33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od</w:t>
      </w:r>
      <w:r>
        <w:rPr>
          <w:color w:val="2B2B2C"/>
          <w:sz w:val="21"/>
          <w:szCs w:val="21"/>
        </w:rPr>
        <w:t>e</w:t>
      </w:r>
      <w:r>
        <w:rPr>
          <w:color w:val="2B2B2C"/>
          <w:spacing w:val="14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f</w:t>
      </w:r>
      <w:r>
        <w:rPr>
          <w:color w:val="2B2B2C"/>
          <w:spacing w:val="8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Et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16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z w:val="21"/>
          <w:szCs w:val="21"/>
        </w:rPr>
        <w:t>t</w:t>
      </w:r>
      <w:r>
        <w:rPr>
          <w:color w:val="2B2B2C"/>
          <w:spacing w:val="9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it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6"/>
          <w:sz w:val="21"/>
          <w:szCs w:val="21"/>
        </w:rPr>
        <w:t xml:space="preserve"> </w:t>
      </w:r>
      <w:r>
        <w:rPr>
          <w:color w:val="2B2B2C"/>
          <w:spacing w:val="7"/>
          <w:sz w:val="21"/>
          <w:szCs w:val="21"/>
        </w:rPr>
        <w:t>m</w:t>
      </w:r>
      <w:r>
        <w:rPr>
          <w:color w:val="2B2B2C"/>
          <w:spacing w:val="-3"/>
          <w:sz w:val="21"/>
          <w:szCs w:val="21"/>
        </w:rPr>
        <w:t>ee</w:t>
      </w:r>
      <w:r>
        <w:rPr>
          <w:color w:val="2B2B2C"/>
          <w:spacing w:val="2"/>
          <w:sz w:val="21"/>
          <w:szCs w:val="21"/>
        </w:rPr>
        <w:t>ti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z w:val="21"/>
          <w:szCs w:val="21"/>
        </w:rPr>
        <w:t>g</w:t>
      </w:r>
      <w:r>
        <w:rPr>
          <w:color w:val="2B2B2C"/>
          <w:spacing w:val="23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pacing w:val="7"/>
          <w:sz w:val="21"/>
          <w:szCs w:val="21"/>
        </w:rPr>
        <w:t>m</w:t>
      </w:r>
      <w:r>
        <w:rPr>
          <w:color w:val="2B2B2C"/>
          <w:spacing w:val="-3"/>
          <w:sz w:val="21"/>
          <w:szCs w:val="21"/>
        </w:rPr>
        <w:t>m</w:t>
      </w:r>
      <w:r>
        <w:rPr>
          <w:color w:val="2B2B2C"/>
          <w:spacing w:val="1"/>
          <w:sz w:val="21"/>
          <w:szCs w:val="21"/>
        </w:rPr>
        <w:t>/</w:t>
      </w:r>
      <w:r>
        <w:rPr>
          <w:color w:val="2B2B2C"/>
          <w:spacing w:val="5"/>
          <w:sz w:val="21"/>
          <w:szCs w:val="21"/>
        </w:rPr>
        <w:t>dd</w:t>
      </w:r>
      <w:r>
        <w:rPr>
          <w:color w:val="2B2B2C"/>
          <w:spacing w:val="1"/>
          <w:sz w:val="21"/>
          <w:szCs w:val="21"/>
        </w:rPr>
        <w:t>/</w:t>
      </w:r>
      <w:proofErr w:type="spellStart"/>
      <w:r>
        <w:rPr>
          <w:color w:val="2B2B2C"/>
          <w:spacing w:val="5"/>
          <w:sz w:val="21"/>
          <w:szCs w:val="21"/>
        </w:rPr>
        <w:t>y</w:t>
      </w:r>
      <w:r>
        <w:rPr>
          <w:color w:val="2B2B2C"/>
          <w:sz w:val="21"/>
          <w:szCs w:val="21"/>
        </w:rPr>
        <w:t>y</w:t>
      </w:r>
      <w:proofErr w:type="spellEnd"/>
      <w:proofErr w:type="gramStart"/>
      <w:r>
        <w:rPr>
          <w:color w:val="2B2B2C"/>
          <w:spacing w:val="4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z w:val="21"/>
          <w:szCs w:val="21"/>
        </w:rPr>
        <w:t>e</w:t>
      </w:r>
      <w:proofErr w:type="gramEnd"/>
      <w:r>
        <w:rPr>
          <w:color w:val="2B2B2C"/>
          <w:spacing w:val="14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od</w:t>
      </w:r>
      <w:r>
        <w:rPr>
          <w:color w:val="2B2B2C"/>
          <w:sz w:val="21"/>
          <w:szCs w:val="21"/>
        </w:rPr>
        <w:t xml:space="preserve">e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dd</w:t>
      </w:r>
      <w:r>
        <w:rPr>
          <w:color w:val="2B2B2C"/>
          <w:spacing w:val="1"/>
          <w:sz w:val="21"/>
          <w:szCs w:val="21"/>
        </w:rPr>
        <w:t>r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-2"/>
          <w:sz w:val="21"/>
          <w:szCs w:val="21"/>
        </w:rPr>
        <w:t>s</w:t>
      </w:r>
      <w:r>
        <w:rPr>
          <w:color w:val="2B2B2C"/>
          <w:spacing w:val="8"/>
          <w:sz w:val="21"/>
          <w:szCs w:val="21"/>
        </w:rPr>
        <w:t>s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27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ho</w:t>
      </w:r>
      <w:r>
        <w:rPr>
          <w:color w:val="2B2B2C"/>
          <w:sz w:val="21"/>
          <w:szCs w:val="21"/>
        </w:rPr>
        <w:t>w</w:t>
      </w:r>
      <w:r>
        <w:rPr>
          <w:color w:val="2B2B2C"/>
          <w:spacing w:val="16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m</w:t>
      </w:r>
      <w:r>
        <w:rPr>
          <w:color w:val="2B2B2C"/>
          <w:spacing w:val="7"/>
          <w:sz w:val="21"/>
          <w:szCs w:val="21"/>
        </w:rPr>
        <w:t>e</w:t>
      </w:r>
      <w:r>
        <w:rPr>
          <w:color w:val="2B2B2C"/>
          <w:spacing w:val="-3"/>
          <w:sz w:val="21"/>
          <w:szCs w:val="21"/>
        </w:rPr>
        <w:t>m</w:t>
      </w:r>
      <w:r>
        <w:rPr>
          <w:color w:val="2B2B2C"/>
          <w:spacing w:val="5"/>
          <w:sz w:val="21"/>
          <w:szCs w:val="21"/>
        </w:rPr>
        <w:t>b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rs</w:t>
      </w:r>
      <w:r>
        <w:rPr>
          <w:color w:val="2B2B2C"/>
          <w:spacing w:val="37"/>
          <w:sz w:val="21"/>
          <w:szCs w:val="21"/>
        </w:rPr>
        <w:t xml:space="preserve"> </w:t>
      </w:r>
      <w:r>
        <w:rPr>
          <w:color w:val="2B2B2C"/>
          <w:spacing w:val="-2"/>
          <w:sz w:val="21"/>
          <w:szCs w:val="21"/>
        </w:rPr>
        <w:t>w</w:t>
      </w:r>
      <w:r>
        <w:rPr>
          <w:color w:val="2B2B2C"/>
          <w:spacing w:val="2"/>
          <w:sz w:val="21"/>
          <w:szCs w:val="21"/>
        </w:rPr>
        <w:t>il</w:t>
      </w:r>
      <w:r>
        <w:rPr>
          <w:color w:val="2B2B2C"/>
          <w:sz w:val="21"/>
          <w:szCs w:val="21"/>
        </w:rPr>
        <w:t>l</w:t>
      </w:r>
      <w:r>
        <w:rPr>
          <w:color w:val="2B2B2C"/>
          <w:spacing w:val="19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on</w:t>
      </w:r>
      <w:r>
        <w:rPr>
          <w:color w:val="2B2B2C"/>
          <w:spacing w:val="6"/>
          <w:sz w:val="21"/>
          <w:szCs w:val="21"/>
        </w:rPr>
        <w:t>d</w:t>
      </w:r>
      <w:r>
        <w:rPr>
          <w:color w:val="2B2B2C"/>
          <w:spacing w:val="5"/>
          <w:sz w:val="21"/>
          <w:szCs w:val="21"/>
        </w:rPr>
        <w:t>u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z w:val="21"/>
          <w:szCs w:val="21"/>
        </w:rPr>
        <w:t>t</w:t>
      </w:r>
      <w:r>
        <w:rPr>
          <w:color w:val="2B2B2C"/>
          <w:spacing w:val="20"/>
          <w:sz w:val="21"/>
          <w:szCs w:val="21"/>
        </w:rPr>
        <w:t xml:space="preserve"> </w:t>
      </w:r>
      <w:r>
        <w:rPr>
          <w:color w:val="2B2B2C"/>
          <w:spacing w:val="1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pacing w:val="-3"/>
          <w:sz w:val="21"/>
          <w:szCs w:val="21"/>
        </w:rPr>
        <w:t>em</w:t>
      </w:r>
      <w:r>
        <w:rPr>
          <w:color w:val="2B2B2C"/>
          <w:spacing w:val="-2"/>
          <w:sz w:val="21"/>
          <w:szCs w:val="21"/>
        </w:rPr>
        <w:t>s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1"/>
          <w:sz w:val="21"/>
          <w:szCs w:val="21"/>
        </w:rPr>
        <w:t>l</w:t>
      </w:r>
      <w:r>
        <w:rPr>
          <w:color w:val="2B2B2C"/>
          <w:spacing w:val="5"/>
          <w:sz w:val="21"/>
          <w:szCs w:val="21"/>
        </w:rPr>
        <w:t>v</w:t>
      </w:r>
      <w:r>
        <w:rPr>
          <w:color w:val="2B2B2C"/>
          <w:spacing w:val="7"/>
          <w:sz w:val="21"/>
          <w:szCs w:val="21"/>
        </w:rPr>
        <w:t>e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26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7"/>
          <w:sz w:val="21"/>
          <w:szCs w:val="21"/>
        </w:rPr>
        <w:t>c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z w:val="21"/>
          <w:szCs w:val="21"/>
        </w:rPr>
        <w:t>l</w:t>
      </w:r>
      <w:r>
        <w:rPr>
          <w:color w:val="2B2B2C"/>
          <w:spacing w:val="19"/>
          <w:sz w:val="21"/>
          <w:szCs w:val="21"/>
        </w:rPr>
        <w:t xml:space="preserve"> </w:t>
      </w:r>
      <w:r>
        <w:rPr>
          <w:color w:val="2B2B2C"/>
          <w:spacing w:val="7"/>
          <w:sz w:val="21"/>
          <w:szCs w:val="21"/>
        </w:rPr>
        <w:t>m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6"/>
          <w:sz w:val="21"/>
          <w:szCs w:val="21"/>
        </w:rPr>
        <w:t>n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r.</w:t>
      </w:r>
    </w:p>
    <w:p w14:paraId="257916D2" w14:textId="77777777" w:rsidR="00C03892" w:rsidRDefault="00C03892">
      <w:pPr>
        <w:spacing w:before="10" w:line="240" w:lineRule="exact"/>
        <w:rPr>
          <w:sz w:val="24"/>
          <w:szCs w:val="24"/>
        </w:rPr>
      </w:pPr>
    </w:p>
    <w:p w14:paraId="257916D3" w14:textId="77777777" w:rsidR="00C03892" w:rsidRDefault="00AB03EC">
      <w:pPr>
        <w:spacing w:line="248" w:lineRule="auto"/>
        <w:ind w:left="172" w:right="150" w:firstLine="660"/>
        <w:jc w:val="both"/>
        <w:rPr>
          <w:sz w:val="21"/>
          <w:szCs w:val="21"/>
        </w:rPr>
      </w:pP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z w:val="21"/>
          <w:szCs w:val="21"/>
        </w:rPr>
        <w:t>e</w:t>
      </w:r>
      <w:r>
        <w:rPr>
          <w:color w:val="2B2B2C"/>
          <w:spacing w:val="-6"/>
          <w:sz w:val="21"/>
          <w:szCs w:val="21"/>
        </w:rPr>
        <w:t xml:space="preserve"> </w:t>
      </w:r>
      <w:r>
        <w:rPr>
          <w:color w:val="2B2B2C"/>
          <w:spacing w:val="1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od</w:t>
      </w:r>
      <w:r>
        <w:rPr>
          <w:color w:val="2B2B2C"/>
          <w:sz w:val="21"/>
          <w:szCs w:val="21"/>
        </w:rPr>
        <w:t>e</w:t>
      </w:r>
      <w:r>
        <w:rPr>
          <w:color w:val="2B2B2C"/>
          <w:spacing w:val="-6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f</w:t>
      </w:r>
      <w:r>
        <w:rPr>
          <w:color w:val="2B2B2C"/>
          <w:spacing w:val="-12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Et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6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-4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dop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f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-2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5"/>
          <w:sz w:val="21"/>
          <w:szCs w:val="21"/>
        </w:rPr>
        <w:t>x</w:t>
      </w:r>
      <w:r>
        <w:rPr>
          <w:color w:val="2B2B2C"/>
          <w:spacing w:val="-3"/>
          <w:sz w:val="21"/>
          <w:szCs w:val="21"/>
        </w:rPr>
        <w:t>ec</w:t>
      </w:r>
      <w:r>
        <w:rPr>
          <w:color w:val="2B2B2C"/>
          <w:spacing w:val="5"/>
          <w:sz w:val="21"/>
          <w:szCs w:val="21"/>
        </w:rPr>
        <w:t>u</w:t>
      </w:r>
      <w:r>
        <w:rPr>
          <w:color w:val="2B2B2C"/>
          <w:spacing w:val="2"/>
          <w:sz w:val="21"/>
          <w:szCs w:val="21"/>
        </w:rPr>
        <w:t>ti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b</w:t>
      </w:r>
      <w:r>
        <w:rPr>
          <w:color w:val="2B2B2C"/>
          <w:sz w:val="21"/>
          <w:szCs w:val="21"/>
        </w:rPr>
        <w:t>y</w:t>
      </w:r>
      <w:r>
        <w:rPr>
          <w:color w:val="2B2B2C"/>
          <w:spacing w:val="-8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7"/>
          <w:sz w:val="21"/>
          <w:szCs w:val="21"/>
        </w:rPr>
        <w:t>a</w:t>
      </w:r>
      <w:r>
        <w:rPr>
          <w:color w:val="2B2B2C"/>
          <w:spacing w:val="-2"/>
          <w:sz w:val="21"/>
          <w:szCs w:val="21"/>
        </w:rPr>
        <w:t>c</w:t>
      </w:r>
      <w:r>
        <w:rPr>
          <w:color w:val="2B2B2C"/>
          <w:sz w:val="21"/>
          <w:szCs w:val="21"/>
        </w:rPr>
        <w:t>h</w:t>
      </w:r>
      <w:r>
        <w:rPr>
          <w:color w:val="2B2B2C"/>
          <w:spacing w:val="3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2"/>
          <w:sz w:val="21"/>
          <w:szCs w:val="21"/>
        </w:rPr>
        <w:t>l</w:t>
      </w:r>
      <w:r>
        <w:rPr>
          <w:color w:val="2B2B2C"/>
          <w:spacing w:val="7"/>
          <w:sz w:val="21"/>
          <w:szCs w:val="21"/>
        </w:rPr>
        <w:t>e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-12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ppo</w:t>
      </w:r>
      <w:r>
        <w:rPr>
          <w:color w:val="2B2B2C"/>
          <w:spacing w:val="1"/>
          <w:sz w:val="21"/>
          <w:szCs w:val="21"/>
        </w:rPr>
        <w:t>i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pacing w:val="3"/>
          <w:sz w:val="21"/>
          <w:szCs w:val="21"/>
        </w:rPr>
        <w:t>t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12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m</w:t>
      </w:r>
      <w:r>
        <w:rPr>
          <w:color w:val="2B2B2C"/>
          <w:spacing w:val="7"/>
          <w:sz w:val="21"/>
          <w:szCs w:val="21"/>
        </w:rPr>
        <w:t>e</w:t>
      </w:r>
      <w:r>
        <w:rPr>
          <w:color w:val="2B2B2C"/>
          <w:spacing w:val="-3"/>
          <w:sz w:val="21"/>
          <w:szCs w:val="21"/>
        </w:rPr>
        <w:t>m</w:t>
      </w:r>
      <w:r>
        <w:rPr>
          <w:color w:val="2B2B2C"/>
          <w:spacing w:val="5"/>
          <w:sz w:val="21"/>
          <w:szCs w:val="21"/>
        </w:rPr>
        <w:t>b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8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f</w:t>
      </w:r>
      <w:r>
        <w:rPr>
          <w:color w:val="2B2B2C"/>
          <w:spacing w:val="-3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a</w:t>
      </w:r>
      <w:r>
        <w:rPr>
          <w:color w:val="2B2B2C"/>
          <w:spacing w:val="-6"/>
          <w:sz w:val="21"/>
          <w:szCs w:val="21"/>
        </w:rPr>
        <w:t xml:space="preserve"> </w:t>
      </w:r>
      <w:r>
        <w:rPr>
          <w:color w:val="2B2B2C"/>
          <w:spacing w:val="1"/>
          <w:sz w:val="21"/>
          <w:szCs w:val="21"/>
        </w:rPr>
        <w:t>T</w:t>
      </w:r>
      <w:r>
        <w:rPr>
          <w:color w:val="2B2B2C"/>
          <w:spacing w:val="15"/>
          <w:sz w:val="21"/>
          <w:szCs w:val="21"/>
        </w:rPr>
        <w:t>o</w:t>
      </w:r>
      <w:r>
        <w:rPr>
          <w:color w:val="2B2B2C"/>
          <w:spacing w:val="-1"/>
          <w:sz w:val="21"/>
          <w:szCs w:val="21"/>
        </w:rPr>
        <w:t>w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-8"/>
          <w:sz w:val="21"/>
          <w:szCs w:val="21"/>
        </w:rPr>
        <w:t xml:space="preserve"> </w:t>
      </w:r>
      <w:r>
        <w:rPr>
          <w:color w:val="2B2B2C"/>
          <w:spacing w:val="5"/>
          <w:sz w:val="21"/>
          <w:szCs w:val="21"/>
        </w:rPr>
        <w:t>pub</w:t>
      </w:r>
      <w:r>
        <w:rPr>
          <w:color w:val="2B2B2C"/>
          <w:spacing w:val="2"/>
          <w:sz w:val="21"/>
          <w:szCs w:val="21"/>
        </w:rPr>
        <w:t>li</w:t>
      </w:r>
      <w:r>
        <w:rPr>
          <w:color w:val="2B2B2C"/>
          <w:sz w:val="21"/>
          <w:szCs w:val="21"/>
        </w:rPr>
        <w:t xml:space="preserve">c </w:t>
      </w:r>
      <w:r>
        <w:rPr>
          <w:color w:val="2B2B2C"/>
          <w:spacing w:val="5"/>
          <w:sz w:val="21"/>
          <w:szCs w:val="21"/>
        </w:rPr>
        <w:t>body</w:t>
      </w:r>
      <w:r>
        <w:rPr>
          <w:color w:val="2B2B2C"/>
          <w:sz w:val="21"/>
          <w:szCs w:val="21"/>
        </w:rPr>
        <w:t>,</w:t>
      </w:r>
      <w:r>
        <w:rPr>
          <w:color w:val="2B2B2C"/>
          <w:spacing w:val="36"/>
          <w:sz w:val="21"/>
          <w:szCs w:val="21"/>
        </w:rPr>
        <w:t xml:space="preserve"> </w:t>
      </w:r>
      <w:proofErr w:type="gramStart"/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pacing w:val="1"/>
          <w:sz w:val="21"/>
          <w:szCs w:val="21"/>
        </w:rPr>
        <w:t>l</w:t>
      </w:r>
      <w:r>
        <w:rPr>
          <w:color w:val="2B2B2C"/>
          <w:spacing w:val="-5"/>
          <w:sz w:val="21"/>
          <w:szCs w:val="21"/>
        </w:rPr>
        <w:t>u</w:t>
      </w:r>
      <w:r>
        <w:rPr>
          <w:color w:val="2B2B2C"/>
          <w:spacing w:val="6"/>
          <w:sz w:val="21"/>
          <w:szCs w:val="21"/>
        </w:rPr>
        <w:t>d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z w:val="21"/>
          <w:szCs w:val="21"/>
        </w:rPr>
        <w:t xml:space="preserve">g  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z w:val="21"/>
          <w:szCs w:val="21"/>
        </w:rPr>
        <w:t>e</w:t>
      </w:r>
      <w:proofErr w:type="gramEnd"/>
      <w:r>
        <w:rPr>
          <w:color w:val="2B2B2C"/>
          <w:spacing w:val="25"/>
          <w:sz w:val="21"/>
          <w:szCs w:val="21"/>
        </w:rPr>
        <w:t xml:space="preserve"> </w:t>
      </w:r>
      <w:r>
        <w:rPr>
          <w:color w:val="2B2B2C"/>
          <w:spacing w:val="3"/>
          <w:sz w:val="21"/>
          <w:szCs w:val="21"/>
        </w:rPr>
        <w:t>M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yo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48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33"/>
          <w:sz w:val="21"/>
          <w:szCs w:val="21"/>
        </w:rPr>
        <w:t xml:space="preserve"> </w:t>
      </w:r>
      <w:r>
        <w:rPr>
          <w:color w:val="2B2B2C"/>
          <w:spacing w:val="1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pacing w:val="-1"/>
          <w:sz w:val="21"/>
          <w:szCs w:val="21"/>
        </w:rPr>
        <w:t>w</w:t>
      </w:r>
      <w:r>
        <w:rPr>
          <w:color w:val="2B2B2C"/>
          <w:sz w:val="21"/>
          <w:szCs w:val="21"/>
        </w:rPr>
        <w:t>n</w:t>
      </w:r>
      <w:r>
        <w:rPr>
          <w:color w:val="2B2B2C"/>
          <w:spacing w:val="43"/>
          <w:sz w:val="21"/>
          <w:szCs w:val="21"/>
        </w:rPr>
        <w:t xml:space="preserve"> </w:t>
      </w:r>
      <w:r>
        <w:rPr>
          <w:color w:val="2B2B2C"/>
          <w:spacing w:val="1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oun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z w:val="21"/>
          <w:szCs w:val="21"/>
        </w:rPr>
        <w:t>l</w:t>
      </w:r>
      <w:r>
        <w:rPr>
          <w:color w:val="2B2B2C"/>
          <w:spacing w:val="50"/>
          <w:sz w:val="21"/>
          <w:szCs w:val="21"/>
        </w:rPr>
        <w:t xml:space="preserve"> </w:t>
      </w:r>
      <w:r>
        <w:rPr>
          <w:color w:val="2B2B2C"/>
          <w:spacing w:val="3"/>
          <w:sz w:val="21"/>
          <w:szCs w:val="21"/>
        </w:rPr>
        <w:t>M</w:t>
      </w:r>
      <w:r>
        <w:rPr>
          <w:color w:val="2B2B2C"/>
          <w:spacing w:val="-3"/>
          <w:sz w:val="21"/>
          <w:szCs w:val="21"/>
        </w:rPr>
        <w:t>em</w:t>
      </w:r>
      <w:r>
        <w:rPr>
          <w:color w:val="2B2B2C"/>
          <w:spacing w:val="5"/>
          <w:sz w:val="21"/>
          <w:szCs w:val="21"/>
        </w:rPr>
        <w:t>b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-1"/>
          <w:sz w:val="21"/>
          <w:szCs w:val="21"/>
        </w:rPr>
        <w:t>s</w:t>
      </w:r>
      <w:r>
        <w:rPr>
          <w:color w:val="2B2B2C"/>
          <w:sz w:val="21"/>
          <w:szCs w:val="21"/>
        </w:rPr>
        <w:t>,</w:t>
      </w:r>
      <w:r>
        <w:rPr>
          <w:color w:val="2B2B2C"/>
          <w:spacing w:val="46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z w:val="21"/>
          <w:szCs w:val="21"/>
        </w:rPr>
        <w:t>e</w:t>
      </w:r>
      <w:r>
        <w:rPr>
          <w:color w:val="2B2B2C"/>
          <w:spacing w:val="35"/>
          <w:sz w:val="21"/>
          <w:szCs w:val="21"/>
        </w:rPr>
        <w:t xml:space="preserve"> </w:t>
      </w:r>
      <w:r>
        <w:rPr>
          <w:color w:val="2B2B2C"/>
          <w:spacing w:val="3"/>
          <w:sz w:val="21"/>
          <w:szCs w:val="21"/>
        </w:rPr>
        <w:t>P</w:t>
      </w:r>
      <w:r>
        <w:rPr>
          <w:color w:val="2B2B2C"/>
          <w:spacing w:val="2"/>
          <w:sz w:val="21"/>
          <w:szCs w:val="21"/>
        </w:rPr>
        <w:t>l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nn</w:t>
      </w:r>
      <w:r>
        <w:rPr>
          <w:color w:val="2B2B2C"/>
          <w:spacing w:val="1"/>
          <w:sz w:val="21"/>
          <w:szCs w:val="21"/>
        </w:rPr>
        <w:t>i</w:t>
      </w:r>
      <w:r>
        <w:rPr>
          <w:color w:val="2B2B2C"/>
          <w:spacing w:val="6"/>
          <w:sz w:val="21"/>
          <w:szCs w:val="21"/>
        </w:rPr>
        <w:t>n</w:t>
      </w:r>
      <w:r>
        <w:rPr>
          <w:color w:val="2B2B2C"/>
          <w:sz w:val="21"/>
          <w:szCs w:val="21"/>
        </w:rPr>
        <w:t>g  C</w:t>
      </w:r>
      <w:r>
        <w:rPr>
          <w:color w:val="2B2B2C"/>
          <w:spacing w:val="6"/>
          <w:sz w:val="21"/>
          <w:szCs w:val="21"/>
        </w:rPr>
        <w:t>o</w:t>
      </w:r>
      <w:r>
        <w:rPr>
          <w:color w:val="2B2B2C"/>
          <w:spacing w:val="-3"/>
          <w:sz w:val="21"/>
          <w:szCs w:val="21"/>
        </w:rPr>
        <w:t>mm</w:t>
      </w:r>
      <w:r>
        <w:rPr>
          <w:color w:val="2B2B2C"/>
          <w:spacing w:val="11"/>
          <w:sz w:val="21"/>
          <w:szCs w:val="21"/>
        </w:rPr>
        <w:t>i</w:t>
      </w:r>
      <w:r>
        <w:rPr>
          <w:color w:val="2B2B2C"/>
          <w:spacing w:val="-2"/>
          <w:sz w:val="21"/>
          <w:szCs w:val="21"/>
        </w:rPr>
        <w:t>s</w:t>
      </w:r>
      <w:r>
        <w:rPr>
          <w:color w:val="2B2B2C"/>
          <w:spacing w:val="-1"/>
          <w:sz w:val="21"/>
          <w:szCs w:val="21"/>
        </w:rPr>
        <w:t>s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5"/>
          <w:sz w:val="21"/>
          <w:szCs w:val="21"/>
        </w:rPr>
        <w:t>on</w:t>
      </w:r>
      <w:r>
        <w:rPr>
          <w:color w:val="2B2B2C"/>
          <w:sz w:val="21"/>
          <w:szCs w:val="21"/>
        </w:rPr>
        <w:t xml:space="preserve">, 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B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z w:val="21"/>
          <w:szCs w:val="21"/>
        </w:rPr>
        <w:t xml:space="preserve">rd  </w:t>
      </w:r>
      <w:r>
        <w:rPr>
          <w:color w:val="2B2B2C"/>
          <w:spacing w:val="5"/>
          <w:sz w:val="21"/>
          <w:szCs w:val="21"/>
        </w:rPr>
        <w:t>o</w:t>
      </w:r>
      <w:r>
        <w:rPr>
          <w:color w:val="2B2B2C"/>
          <w:sz w:val="21"/>
          <w:szCs w:val="21"/>
        </w:rPr>
        <w:t>f</w:t>
      </w:r>
      <w:r>
        <w:rPr>
          <w:color w:val="2B2B2C"/>
          <w:spacing w:val="28"/>
          <w:sz w:val="21"/>
          <w:szCs w:val="21"/>
        </w:rPr>
        <w:t xml:space="preserve"> </w:t>
      </w:r>
      <w:r>
        <w:rPr>
          <w:color w:val="2B2B2C"/>
          <w:spacing w:val="2"/>
          <w:sz w:val="21"/>
          <w:szCs w:val="21"/>
        </w:rPr>
        <w:t>Z</w:t>
      </w:r>
      <w:r>
        <w:rPr>
          <w:color w:val="2B2B2C"/>
          <w:spacing w:val="5"/>
          <w:sz w:val="21"/>
          <w:szCs w:val="21"/>
        </w:rPr>
        <w:t>on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6"/>
          <w:sz w:val="21"/>
          <w:szCs w:val="21"/>
        </w:rPr>
        <w:t>n</w:t>
      </w:r>
      <w:r>
        <w:rPr>
          <w:color w:val="2B2B2C"/>
          <w:sz w:val="21"/>
          <w:szCs w:val="21"/>
        </w:rPr>
        <w:t xml:space="preserve">g </w:t>
      </w:r>
      <w:r>
        <w:rPr>
          <w:color w:val="2B2B2C"/>
          <w:spacing w:val="-2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pp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-2"/>
          <w:sz w:val="21"/>
          <w:szCs w:val="21"/>
        </w:rPr>
        <w:t>a</w:t>
      </w:r>
      <w:r>
        <w:rPr>
          <w:color w:val="2B2B2C"/>
          <w:spacing w:val="2"/>
          <w:sz w:val="21"/>
          <w:szCs w:val="21"/>
        </w:rPr>
        <w:t>l</w:t>
      </w:r>
      <w:r>
        <w:rPr>
          <w:color w:val="2B2B2C"/>
          <w:sz w:val="21"/>
          <w:szCs w:val="21"/>
        </w:rPr>
        <w:t>s</w:t>
      </w:r>
      <w:r>
        <w:rPr>
          <w:color w:val="2B2B2C"/>
          <w:spacing w:val="26"/>
          <w:sz w:val="21"/>
          <w:szCs w:val="21"/>
        </w:rPr>
        <w:t xml:space="preserve"> 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pacing w:val="5"/>
          <w:sz w:val="21"/>
          <w:szCs w:val="21"/>
        </w:rPr>
        <w:t>n</w:t>
      </w:r>
      <w:r>
        <w:rPr>
          <w:color w:val="2B2B2C"/>
          <w:sz w:val="21"/>
          <w:szCs w:val="21"/>
        </w:rPr>
        <w:t>d</w:t>
      </w:r>
      <w:r>
        <w:rPr>
          <w:color w:val="2B2B2C"/>
          <w:spacing w:val="13"/>
          <w:sz w:val="21"/>
          <w:szCs w:val="21"/>
        </w:rPr>
        <w:t xml:space="preserve"> </w:t>
      </w:r>
      <w:r>
        <w:rPr>
          <w:color w:val="2B2B2C"/>
          <w:spacing w:val="-2"/>
          <w:sz w:val="21"/>
          <w:szCs w:val="21"/>
        </w:rPr>
        <w:t>A</w:t>
      </w:r>
      <w:r>
        <w:rPr>
          <w:color w:val="2B2B2C"/>
          <w:spacing w:val="10"/>
          <w:sz w:val="21"/>
          <w:szCs w:val="21"/>
        </w:rPr>
        <w:t>r</w:t>
      </w:r>
      <w:r>
        <w:rPr>
          <w:color w:val="2B2B2C"/>
          <w:spacing w:val="-3"/>
          <w:sz w:val="21"/>
          <w:szCs w:val="21"/>
        </w:rPr>
        <w:t>c</w:t>
      </w:r>
      <w:r>
        <w:rPr>
          <w:color w:val="2B2B2C"/>
          <w:spacing w:val="5"/>
          <w:sz w:val="21"/>
          <w:szCs w:val="21"/>
        </w:rPr>
        <w:t>h</w:t>
      </w:r>
      <w:r>
        <w:rPr>
          <w:color w:val="2B2B2C"/>
          <w:spacing w:val="2"/>
          <w:sz w:val="21"/>
          <w:szCs w:val="21"/>
        </w:rPr>
        <w:t>it</w:t>
      </w:r>
      <w:r>
        <w:rPr>
          <w:color w:val="2B2B2C"/>
          <w:spacing w:val="-3"/>
          <w:sz w:val="21"/>
          <w:szCs w:val="21"/>
        </w:rPr>
        <w:t>ec</w:t>
      </w:r>
      <w:r>
        <w:rPr>
          <w:color w:val="2B2B2C"/>
          <w:spacing w:val="2"/>
          <w:sz w:val="21"/>
          <w:szCs w:val="21"/>
        </w:rPr>
        <w:t>t</w:t>
      </w:r>
      <w:r>
        <w:rPr>
          <w:color w:val="2B2B2C"/>
          <w:spacing w:val="5"/>
          <w:sz w:val="21"/>
          <w:szCs w:val="21"/>
        </w:rPr>
        <w:t>u</w:t>
      </w:r>
      <w:r>
        <w:rPr>
          <w:color w:val="2B2B2C"/>
          <w:spacing w:val="10"/>
          <w:sz w:val="21"/>
          <w:szCs w:val="21"/>
        </w:rPr>
        <w:t>r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z w:val="21"/>
          <w:szCs w:val="21"/>
        </w:rPr>
        <w:t>l</w:t>
      </w:r>
      <w:r>
        <w:rPr>
          <w:color w:val="2B2B2C"/>
          <w:spacing w:val="40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pacing w:val="5"/>
          <w:sz w:val="21"/>
          <w:szCs w:val="21"/>
        </w:rPr>
        <w:t>v</w:t>
      </w:r>
      <w:r>
        <w:rPr>
          <w:color w:val="2B2B2C"/>
          <w:spacing w:val="2"/>
          <w:sz w:val="21"/>
          <w:szCs w:val="21"/>
        </w:rPr>
        <w:t>i</w:t>
      </w:r>
      <w:r>
        <w:rPr>
          <w:color w:val="2B2B2C"/>
          <w:spacing w:val="-3"/>
          <w:sz w:val="21"/>
          <w:szCs w:val="21"/>
        </w:rPr>
        <w:t>e</w:t>
      </w:r>
      <w:r>
        <w:rPr>
          <w:color w:val="2B2B2C"/>
          <w:sz w:val="21"/>
          <w:szCs w:val="21"/>
        </w:rPr>
        <w:t>w</w:t>
      </w:r>
      <w:r>
        <w:rPr>
          <w:color w:val="2B2B2C"/>
          <w:spacing w:val="27"/>
          <w:sz w:val="21"/>
          <w:szCs w:val="21"/>
        </w:rPr>
        <w:t xml:space="preserve"> </w:t>
      </w:r>
      <w:r>
        <w:rPr>
          <w:color w:val="2B2B2C"/>
          <w:sz w:val="21"/>
          <w:szCs w:val="21"/>
        </w:rPr>
        <w:t>B</w:t>
      </w:r>
      <w:r>
        <w:rPr>
          <w:color w:val="2B2B2C"/>
          <w:spacing w:val="15"/>
          <w:sz w:val="21"/>
          <w:szCs w:val="21"/>
        </w:rPr>
        <w:t>o</w:t>
      </w:r>
      <w:r>
        <w:rPr>
          <w:color w:val="2B2B2C"/>
          <w:spacing w:val="-3"/>
          <w:sz w:val="21"/>
          <w:szCs w:val="21"/>
        </w:rPr>
        <w:t>a</w:t>
      </w:r>
      <w:r>
        <w:rPr>
          <w:color w:val="2B2B2C"/>
          <w:sz w:val="21"/>
          <w:szCs w:val="21"/>
        </w:rPr>
        <w:t>r</w:t>
      </w:r>
      <w:r>
        <w:rPr>
          <w:color w:val="2B2B2C"/>
          <w:spacing w:val="16"/>
          <w:sz w:val="21"/>
          <w:szCs w:val="21"/>
        </w:rPr>
        <w:t>d</w:t>
      </w:r>
      <w:r>
        <w:rPr>
          <w:color w:val="2B2B2C"/>
          <w:sz w:val="21"/>
          <w:szCs w:val="21"/>
        </w:rPr>
        <w:t>.</w:t>
      </w:r>
    </w:p>
    <w:p w14:paraId="257916D4" w14:textId="77777777" w:rsidR="00C03892" w:rsidRDefault="00C03892">
      <w:pPr>
        <w:spacing w:before="11" w:line="280" w:lineRule="exact"/>
        <w:rPr>
          <w:sz w:val="28"/>
          <w:szCs w:val="28"/>
        </w:rPr>
      </w:pPr>
    </w:p>
    <w:p w14:paraId="257916D9" w14:textId="77777777" w:rsidR="00C03892" w:rsidRDefault="00C03892">
      <w:pPr>
        <w:spacing w:line="200" w:lineRule="exact"/>
      </w:pPr>
    </w:p>
    <w:p w14:paraId="257916DA" w14:textId="77777777" w:rsidR="00C03892" w:rsidRDefault="00C03892">
      <w:pPr>
        <w:spacing w:line="200" w:lineRule="exact"/>
      </w:pPr>
    </w:p>
    <w:p w14:paraId="257916DB" w14:textId="77777777" w:rsidR="00C03892" w:rsidRDefault="00C03892">
      <w:pPr>
        <w:spacing w:before="6" w:line="220" w:lineRule="exact"/>
        <w:rPr>
          <w:sz w:val="22"/>
          <w:szCs w:val="22"/>
        </w:rPr>
      </w:pPr>
    </w:p>
    <w:p w14:paraId="257916DC" w14:textId="77777777" w:rsidR="00C03892" w:rsidRDefault="00AB03EC">
      <w:pPr>
        <w:ind w:left="3906" w:right="3612"/>
        <w:jc w:val="center"/>
        <w:rPr>
          <w:sz w:val="22"/>
          <w:szCs w:val="22"/>
        </w:rPr>
      </w:pPr>
      <w:proofErr w:type="gramStart"/>
      <w:r>
        <w:rPr>
          <w:b/>
          <w:color w:val="353535"/>
          <w:spacing w:val="1"/>
          <w:sz w:val="22"/>
          <w:szCs w:val="22"/>
        </w:rPr>
        <w:t>C</w:t>
      </w:r>
      <w:r>
        <w:rPr>
          <w:b/>
          <w:color w:val="353535"/>
          <w:spacing w:val="-1"/>
          <w:sz w:val="22"/>
          <w:szCs w:val="22"/>
        </w:rPr>
        <w:t>O</w:t>
      </w:r>
      <w:r>
        <w:rPr>
          <w:b/>
          <w:color w:val="353535"/>
          <w:spacing w:val="2"/>
          <w:sz w:val="22"/>
          <w:szCs w:val="22"/>
        </w:rPr>
        <w:t>D</w:t>
      </w:r>
      <w:r>
        <w:rPr>
          <w:b/>
          <w:color w:val="353535"/>
          <w:sz w:val="22"/>
          <w:szCs w:val="22"/>
        </w:rPr>
        <w:t xml:space="preserve">E </w:t>
      </w:r>
      <w:r>
        <w:rPr>
          <w:b/>
          <w:color w:val="353535"/>
          <w:spacing w:val="3"/>
          <w:sz w:val="22"/>
          <w:szCs w:val="22"/>
        </w:rPr>
        <w:t xml:space="preserve"> </w:t>
      </w:r>
      <w:r>
        <w:rPr>
          <w:b/>
          <w:color w:val="353535"/>
          <w:spacing w:val="-1"/>
          <w:sz w:val="22"/>
          <w:szCs w:val="22"/>
        </w:rPr>
        <w:t>O</w:t>
      </w:r>
      <w:r>
        <w:rPr>
          <w:b/>
          <w:color w:val="353535"/>
          <w:sz w:val="22"/>
          <w:szCs w:val="22"/>
        </w:rPr>
        <w:t>F</w:t>
      </w:r>
      <w:proofErr w:type="gramEnd"/>
      <w:r>
        <w:rPr>
          <w:b/>
          <w:color w:val="353535"/>
          <w:spacing w:val="1"/>
          <w:sz w:val="22"/>
          <w:szCs w:val="22"/>
        </w:rPr>
        <w:t xml:space="preserve"> </w:t>
      </w:r>
      <w:r>
        <w:rPr>
          <w:b/>
          <w:color w:val="353535"/>
          <w:spacing w:val="3"/>
          <w:sz w:val="22"/>
          <w:szCs w:val="22"/>
        </w:rPr>
        <w:t>ET</w:t>
      </w:r>
      <w:r>
        <w:rPr>
          <w:b/>
          <w:color w:val="353535"/>
          <w:spacing w:val="-11"/>
          <w:sz w:val="22"/>
          <w:szCs w:val="22"/>
        </w:rPr>
        <w:t>H</w:t>
      </w:r>
      <w:r>
        <w:rPr>
          <w:b/>
          <w:color w:val="353535"/>
          <w:spacing w:val="5"/>
          <w:sz w:val="22"/>
          <w:szCs w:val="22"/>
        </w:rPr>
        <w:t>I</w:t>
      </w:r>
      <w:r>
        <w:rPr>
          <w:b/>
          <w:color w:val="353535"/>
          <w:spacing w:val="1"/>
          <w:sz w:val="22"/>
          <w:szCs w:val="22"/>
        </w:rPr>
        <w:t>CS</w:t>
      </w:r>
    </w:p>
    <w:p w14:paraId="257916DD" w14:textId="77777777" w:rsidR="00C03892" w:rsidRDefault="00C03892">
      <w:pPr>
        <w:spacing w:before="18" w:line="280" w:lineRule="exact"/>
        <w:rPr>
          <w:sz w:val="28"/>
          <w:szCs w:val="28"/>
        </w:rPr>
      </w:pPr>
    </w:p>
    <w:p w14:paraId="257916DE" w14:textId="77777777" w:rsidR="00C03892" w:rsidRDefault="00AB03EC">
      <w:pPr>
        <w:ind w:left="452" w:right="8227"/>
        <w:jc w:val="both"/>
        <w:rPr>
          <w:sz w:val="22"/>
          <w:szCs w:val="22"/>
        </w:rPr>
      </w:pPr>
      <w:r>
        <w:rPr>
          <w:color w:val="353535"/>
          <w:spacing w:val="-2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e</w:t>
      </w:r>
    </w:p>
    <w:p w14:paraId="257916DF" w14:textId="77777777" w:rsidR="00C03892" w:rsidRDefault="00C03892">
      <w:pPr>
        <w:spacing w:before="7" w:line="120" w:lineRule="exact"/>
        <w:rPr>
          <w:sz w:val="12"/>
          <w:szCs w:val="12"/>
        </w:rPr>
      </w:pPr>
    </w:p>
    <w:p w14:paraId="257916E0" w14:textId="77777777" w:rsidR="00C03892" w:rsidRDefault="00C03892">
      <w:pPr>
        <w:spacing w:line="200" w:lineRule="exact"/>
      </w:pPr>
    </w:p>
    <w:p w14:paraId="257916E1" w14:textId="77777777" w:rsidR="00C03892" w:rsidRDefault="00AB03EC">
      <w:pPr>
        <w:spacing w:line="259" w:lineRule="auto"/>
        <w:ind w:left="452" w:right="81" w:firstLine="10"/>
        <w:jc w:val="both"/>
        <w:rPr>
          <w:sz w:val="22"/>
          <w:szCs w:val="22"/>
        </w:rPr>
      </w:pPr>
      <w:r>
        <w:rPr>
          <w:color w:val="353535"/>
          <w:spacing w:val="-5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iti</w:t>
      </w:r>
      <w:r>
        <w:rPr>
          <w:color w:val="353535"/>
          <w:spacing w:val="2"/>
          <w:sz w:val="22"/>
          <w:szCs w:val="22"/>
        </w:rPr>
        <w:t>ze</w:t>
      </w:r>
      <w:r>
        <w:rPr>
          <w:color w:val="353535"/>
          <w:sz w:val="22"/>
          <w:szCs w:val="22"/>
        </w:rPr>
        <w:t>ns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>n of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Ir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ng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on,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titl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1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8"/>
          <w:sz w:val="22"/>
          <w:szCs w:val="22"/>
        </w:rPr>
        <w:t>a</w:t>
      </w:r>
      <w:r>
        <w:rPr>
          <w:color w:val="353535"/>
          <w:sz w:val="22"/>
          <w:szCs w:val="22"/>
        </w:rPr>
        <w:t>ve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nd </w:t>
      </w:r>
      <w:r>
        <w:rPr>
          <w:color w:val="353535"/>
          <w:spacing w:val="-8"/>
          <w:sz w:val="22"/>
          <w:szCs w:val="22"/>
        </w:rPr>
        <w:t>a</w:t>
      </w:r>
      <w:r>
        <w:rPr>
          <w:color w:val="353535"/>
          <w:spacing w:val="2"/>
          <w:sz w:val="22"/>
          <w:szCs w:val="22"/>
        </w:rPr>
        <w:t>cc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7"/>
          <w:sz w:val="22"/>
          <w:szCs w:val="22"/>
        </w:rPr>
        <w:t>c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l go</w:t>
      </w:r>
      <w:r>
        <w:rPr>
          <w:color w:val="353535"/>
          <w:spacing w:val="1"/>
          <w:sz w:val="22"/>
          <w:szCs w:val="22"/>
        </w:rPr>
        <w:t>v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3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8"/>
          <w:sz w:val="22"/>
          <w:szCs w:val="22"/>
        </w:rPr>
        <w:t>a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 pu</w:t>
      </w:r>
      <w:r>
        <w:rPr>
          <w:color w:val="353535"/>
          <w:spacing w:val="1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's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-8"/>
          <w:sz w:val="22"/>
          <w:szCs w:val="22"/>
        </w:rPr>
        <w:t>c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 xml:space="preserve">or  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it</w:t>
      </w:r>
      <w:r>
        <w:rPr>
          <w:color w:val="353535"/>
          <w:sz w:val="22"/>
          <w:szCs w:val="22"/>
        </w:rPr>
        <w:t xml:space="preserve">y.  </w:t>
      </w:r>
      <w:r>
        <w:rPr>
          <w:color w:val="353535"/>
          <w:spacing w:val="23"/>
          <w:sz w:val="22"/>
          <w:szCs w:val="22"/>
        </w:rPr>
        <w:t xml:space="preserve"> </w:t>
      </w:r>
      <w:r>
        <w:rPr>
          <w:color w:val="353535"/>
          <w:spacing w:val="-2"/>
          <w:sz w:val="22"/>
          <w:szCs w:val="22"/>
        </w:rPr>
        <w:t>P</w:t>
      </w:r>
      <w:r>
        <w:rPr>
          <w:color w:val="353535"/>
          <w:sz w:val="22"/>
          <w:szCs w:val="22"/>
        </w:rPr>
        <w:t>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 xml:space="preserve">c  </w:t>
      </w:r>
      <w:r>
        <w:rPr>
          <w:color w:val="353535"/>
          <w:spacing w:val="31"/>
          <w:sz w:val="22"/>
          <w:szCs w:val="22"/>
        </w:rPr>
        <w:t xml:space="preserve"> </w:t>
      </w:r>
      <w:proofErr w:type="gramStart"/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,  </w:t>
      </w:r>
      <w:r>
        <w:rPr>
          <w:color w:val="353535"/>
          <w:spacing w:val="33"/>
          <w:sz w:val="22"/>
          <w:szCs w:val="22"/>
        </w:rPr>
        <w:t xml:space="preserve"> </w:t>
      </w:r>
      <w:proofErr w:type="gramEnd"/>
      <w:r>
        <w:rPr>
          <w:color w:val="353535"/>
          <w:sz w:val="22"/>
          <w:szCs w:val="22"/>
        </w:rPr>
        <w:t>b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 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d </w:t>
      </w:r>
      <w:r>
        <w:rPr>
          <w:color w:val="353535"/>
          <w:spacing w:val="40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nd 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1"/>
          <w:sz w:val="22"/>
          <w:szCs w:val="22"/>
        </w:rPr>
        <w:t>p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9"/>
          <w:sz w:val="22"/>
          <w:szCs w:val="22"/>
        </w:rPr>
        <w:t>d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-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0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46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-1"/>
          <w:sz w:val="22"/>
          <w:szCs w:val="22"/>
        </w:rPr>
        <w:t>it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47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tt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46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4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48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50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50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pacing w:val="2"/>
          <w:sz w:val="22"/>
          <w:szCs w:val="22"/>
        </w:rPr>
        <w:t>ec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 xml:space="preserve">ng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0"/>
          <w:sz w:val="22"/>
          <w:szCs w:val="22"/>
        </w:rPr>
        <w:t>n</w:t>
      </w:r>
      <w:r>
        <w:rPr>
          <w:color w:val="353535"/>
          <w:sz w:val="22"/>
          <w:szCs w:val="22"/>
        </w:rPr>
        <w:t xml:space="preserve">s 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-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go</w:t>
      </w:r>
      <w:r>
        <w:rPr>
          <w:color w:val="353535"/>
          <w:spacing w:val="-10"/>
          <w:sz w:val="22"/>
          <w:szCs w:val="22"/>
        </w:rPr>
        <w:t>v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0"/>
          <w:sz w:val="22"/>
          <w:szCs w:val="22"/>
        </w:rPr>
        <w:t>t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1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2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1"/>
          <w:sz w:val="22"/>
          <w:szCs w:val="22"/>
        </w:rPr>
        <w:t>l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30"/>
          <w:sz w:val="22"/>
          <w:szCs w:val="22"/>
        </w:rPr>
        <w:t xml:space="preserve"> </w:t>
      </w:r>
      <w:proofErr w:type="spellStart"/>
      <w:r>
        <w:rPr>
          <w:color w:val="353535"/>
          <w:spacing w:val="19"/>
          <w:sz w:val="22"/>
          <w:szCs w:val="22"/>
        </w:rPr>
        <w:t>m</w:t>
      </w:r>
      <w:r>
        <w:rPr>
          <w:color w:val="353535"/>
          <w:spacing w:val="20"/>
          <w:sz w:val="22"/>
          <w:szCs w:val="22"/>
        </w:rPr>
        <w:t>u</w:t>
      </w:r>
      <w:r>
        <w:rPr>
          <w:color w:val="353535"/>
          <w:sz w:val="22"/>
          <w:szCs w:val="22"/>
        </w:rPr>
        <w:t>s</w:t>
      </w:r>
      <w:proofErr w:type="spellEnd"/>
      <w:r>
        <w:rPr>
          <w:color w:val="353535"/>
          <w:spacing w:val="-31"/>
          <w:sz w:val="22"/>
          <w:szCs w:val="22"/>
        </w:rPr>
        <w:t xml:space="preserve"> </w:t>
      </w:r>
      <w:proofErr w:type="spellStart"/>
      <w:r>
        <w:rPr>
          <w:color w:val="353535"/>
          <w:sz w:val="22"/>
          <w:szCs w:val="22"/>
        </w:rPr>
        <w:t>t</w:t>
      </w:r>
      <w:proofErr w:type="spellEnd"/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be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0"/>
          <w:sz w:val="22"/>
          <w:szCs w:val="22"/>
        </w:rPr>
        <w:t>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,   </w:t>
      </w:r>
      <w:r>
        <w:rPr>
          <w:color w:val="353535"/>
          <w:spacing w:val="-1"/>
          <w:sz w:val="22"/>
          <w:szCs w:val="22"/>
        </w:rPr>
        <w:t>im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l 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nd </w:t>
      </w:r>
      <w:r>
        <w:rPr>
          <w:color w:val="353535"/>
          <w:spacing w:val="50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r 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n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r 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j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1"/>
          <w:sz w:val="22"/>
          <w:szCs w:val="22"/>
        </w:rPr>
        <w:t>d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nt 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-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0"/>
          <w:sz w:val="22"/>
          <w:szCs w:val="22"/>
        </w:rPr>
        <w:t>n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pu</w:t>
      </w:r>
      <w:r>
        <w:rPr>
          <w:color w:val="353535"/>
          <w:spacing w:val="1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-11"/>
          <w:sz w:val="22"/>
          <w:szCs w:val="22"/>
        </w:rPr>
        <w:t>i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-5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-10"/>
          <w:sz w:val="22"/>
          <w:szCs w:val="22"/>
        </w:rPr>
        <w:t>p</w:t>
      </w:r>
      <w:r>
        <w:rPr>
          <w:color w:val="353535"/>
          <w:sz w:val="22"/>
          <w:szCs w:val="22"/>
        </w:rPr>
        <w:t>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goo</w:t>
      </w:r>
      <w:r>
        <w:rPr>
          <w:color w:val="353535"/>
          <w:spacing w:val="-10"/>
          <w:sz w:val="22"/>
          <w:szCs w:val="22"/>
        </w:rPr>
        <w:t>d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not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3"/>
          <w:sz w:val="22"/>
          <w:szCs w:val="22"/>
        </w:rPr>
        <w:t>r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-10"/>
          <w:sz w:val="22"/>
          <w:szCs w:val="22"/>
        </w:rPr>
        <w:t>g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n;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nd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 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-10"/>
          <w:sz w:val="22"/>
          <w:szCs w:val="22"/>
        </w:rPr>
        <w:t>b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 xml:space="preserve"> c</w:t>
      </w:r>
      <w:r>
        <w:rPr>
          <w:color w:val="353535"/>
          <w:sz w:val="22"/>
          <w:szCs w:val="22"/>
        </w:rPr>
        <w:t>ond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y,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un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g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ll</w:t>
      </w:r>
      <w:r>
        <w:rPr>
          <w:color w:val="353535"/>
          <w:sz w:val="22"/>
          <w:szCs w:val="22"/>
        </w:rPr>
        <w:t xml:space="preserve">y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1"/>
          <w:sz w:val="22"/>
          <w:szCs w:val="22"/>
        </w:rPr>
        <w:t>l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1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an a</w:t>
      </w:r>
      <w:r>
        <w:rPr>
          <w:color w:val="353535"/>
          <w:spacing w:val="-1"/>
          <w:sz w:val="22"/>
          <w:szCs w:val="22"/>
        </w:rPr>
        <w:t>tm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ph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ec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-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1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-1"/>
          <w:sz w:val="22"/>
          <w:szCs w:val="22"/>
        </w:rPr>
        <w:t>ilit</w:t>
      </w:r>
      <w:r>
        <w:rPr>
          <w:color w:val="353535"/>
          <w:sz w:val="22"/>
          <w:szCs w:val="22"/>
        </w:rPr>
        <w:t>y.</w:t>
      </w:r>
    </w:p>
    <w:p w14:paraId="257916E2" w14:textId="77777777" w:rsidR="00C03892" w:rsidRDefault="00C03892">
      <w:pPr>
        <w:spacing w:before="18" w:line="260" w:lineRule="exact"/>
        <w:rPr>
          <w:sz w:val="26"/>
          <w:szCs w:val="26"/>
        </w:rPr>
      </w:pPr>
    </w:p>
    <w:p w14:paraId="257916E3" w14:textId="77777777" w:rsidR="00C03892" w:rsidRDefault="00AB03EC">
      <w:pPr>
        <w:ind w:left="122" w:right="6822"/>
        <w:jc w:val="both"/>
        <w:rPr>
          <w:sz w:val="22"/>
          <w:szCs w:val="22"/>
        </w:rPr>
      </w:pPr>
      <w:r>
        <w:rPr>
          <w:color w:val="353535"/>
          <w:sz w:val="22"/>
          <w:szCs w:val="22"/>
        </w:rPr>
        <w:t xml:space="preserve">1.  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A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-2"/>
          <w:sz w:val="22"/>
          <w:szCs w:val="22"/>
        </w:rPr>
        <w:t xml:space="preserve"> P</w:t>
      </w:r>
      <w:r>
        <w:rPr>
          <w:color w:val="353535"/>
          <w:sz w:val="22"/>
          <w:szCs w:val="22"/>
        </w:rPr>
        <w:t>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38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7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t</w:t>
      </w:r>
    </w:p>
    <w:p w14:paraId="257916E4" w14:textId="77777777" w:rsidR="00C03892" w:rsidRDefault="00C03892">
      <w:pPr>
        <w:spacing w:before="8" w:line="160" w:lineRule="exact"/>
        <w:rPr>
          <w:sz w:val="17"/>
          <w:szCs w:val="17"/>
        </w:rPr>
      </w:pPr>
    </w:p>
    <w:p w14:paraId="257916E5" w14:textId="77777777" w:rsidR="00C03892" w:rsidRDefault="00C03892">
      <w:pPr>
        <w:spacing w:line="200" w:lineRule="exact"/>
      </w:pPr>
    </w:p>
    <w:p w14:paraId="257916E6" w14:textId="77777777" w:rsidR="00C03892" w:rsidRDefault="00AB03EC">
      <w:pPr>
        <w:spacing w:line="256" w:lineRule="auto"/>
        <w:ind w:left="392" w:right="1665"/>
        <w:rPr>
          <w:sz w:val="22"/>
          <w:szCs w:val="22"/>
        </w:rPr>
      </w:pP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50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r>
        <w:rPr>
          <w:color w:val="0F0F0F"/>
          <w:spacing w:val="-11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oun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k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z w:val="22"/>
          <w:szCs w:val="22"/>
        </w:rPr>
        <w:t>or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48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mm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g</w:t>
      </w:r>
      <w:r>
        <w:rPr>
          <w:color w:val="0F0F0F"/>
          <w:sz w:val="22"/>
          <w:szCs w:val="22"/>
        </w:rPr>
        <w:t>ood</w:t>
      </w:r>
      <w:r>
        <w:rPr>
          <w:color w:val="0F0F0F"/>
          <w:spacing w:val="-5"/>
          <w:sz w:val="22"/>
          <w:szCs w:val="22"/>
        </w:rPr>
        <w:t xml:space="preserve"> </w:t>
      </w:r>
      <w:proofErr w:type="spellStart"/>
      <w:r>
        <w:rPr>
          <w:color w:val="0F0F0F"/>
          <w:sz w:val="22"/>
          <w:szCs w:val="22"/>
        </w:rPr>
        <w:t>o</w:t>
      </w:r>
      <w:r>
        <w:rPr>
          <w:color w:val="0F0F0F"/>
          <w:spacing w:val="23"/>
          <w:w w:val="133"/>
          <w:sz w:val="22"/>
          <w:szCs w:val="22"/>
        </w:rPr>
        <w:t>f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proofErr w:type="spellEnd"/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31"/>
          <w:sz w:val="22"/>
          <w:szCs w:val="22"/>
        </w:rPr>
        <w:t xml:space="preserve"> </w:t>
      </w:r>
      <w:r>
        <w:rPr>
          <w:color w:val="0F0F0F"/>
          <w:spacing w:val="-2"/>
          <w:sz w:val="22"/>
          <w:szCs w:val="22"/>
        </w:rPr>
        <w:t>o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Ir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 xml:space="preserve">on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1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not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pacing w:val="1"/>
          <w:sz w:val="22"/>
          <w:szCs w:val="22"/>
        </w:rPr>
        <w:t>o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ny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or</w:t>
      </w:r>
      <w:r>
        <w:rPr>
          <w:color w:val="0F0F0F"/>
          <w:spacing w:val="12"/>
          <w:sz w:val="22"/>
          <w:szCs w:val="22"/>
        </w:rPr>
        <w:t xml:space="preserve"> </w:t>
      </w:r>
      <w:r>
        <w:rPr>
          <w:color w:val="0F0F0F"/>
          <w:spacing w:val="-10"/>
          <w:sz w:val="22"/>
          <w:szCs w:val="22"/>
        </w:rPr>
        <w:t>p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5"/>
          <w:sz w:val="22"/>
          <w:szCs w:val="22"/>
        </w:rPr>
        <w:t>s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44"/>
          <w:sz w:val="22"/>
          <w:szCs w:val="22"/>
        </w:rPr>
        <w:t xml:space="preserve"> </w:t>
      </w:r>
      <w:proofErr w:type="gramStart"/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9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12"/>
          <w:sz w:val="22"/>
          <w:szCs w:val="22"/>
        </w:rPr>
        <w:t>e</w:t>
      </w:r>
      <w:r>
        <w:rPr>
          <w:color w:val="0F0F0F"/>
          <w:spacing w:val="4"/>
          <w:w w:val="88"/>
          <w:sz w:val="22"/>
          <w:szCs w:val="22"/>
        </w:rPr>
        <w:t>s</w:t>
      </w:r>
      <w:r>
        <w:rPr>
          <w:color w:val="0F0F0F"/>
          <w:spacing w:val="-5"/>
          <w:w w:val="122"/>
          <w:sz w:val="22"/>
          <w:szCs w:val="22"/>
        </w:rPr>
        <w:t>t</w:t>
      </w:r>
      <w:r>
        <w:rPr>
          <w:color w:val="0F0F0F"/>
          <w:w w:val="77"/>
          <w:sz w:val="22"/>
          <w:szCs w:val="22"/>
        </w:rPr>
        <w:t>,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22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proofErr w:type="gramEnd"/>
      <w:r>
        <w:rPr>
          <w:color w:val="0F0F0F"/>
          <w:spacing w:val="-5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y</w:t>
      </w:r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ill</w:t>
      </w:r>
    </w:p>
    <w:p w14:paraId="257916E7" w14:textId="77777777" w:rsidR="00C03892" w:rsidRDefault="00AB03EC">
      <w:pPr>
        <w:spacing w:line="220" w:lineRule="exact"/>
        <w:ind w:left="402" w:right="1672"/>
        <w:jc w:val="both"/>
        <w:rPr>
          <w:sz w:val="22"/>
          <w:szCs w:val="22"/>
        </w:rPr>
      </w:pP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4"/>
          <w:sz w:val="22"/>
          <w:szCs w:val="22"/>
        </w:rPr>
        <w:t>ss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28"/>
          <w:sz w:val="22"/>
          <w:szCs w:val="22"/>
        </w:rPr>
        <w:t xml:space="preserve"> </w:t>
      </w:r>
      <w:r>
        <w:rPr>
          <w:color w:val="0F0F0F"/>
          <w:spacing w:val="-13"/>
          <w:sz w:val="22"/>
          <w:szCs w:val="22"/>
        </w:rPr>
        <w:t>f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 xml:space="preserve"> </w:t>
      </w:r>
      <w:proofErr w:type="gramStart"/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 xml:space="preserve">nd </w:t>
      </w:r>
      <w:r>
        <w:rPr>
          <w:color w:val="0F0F0F"/>
          <w:spacing w:val="1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0"/>
          <w:sz w:val="22"/>
          <w:szCs w:val="22"/>
        </w:rPr>
        <w:t>q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proofErr w:type="gramEnd"/>
      <w:r>
        <w:rPr>
          <w:color w:val="0F0F0F"/>
          <w:spacing w:val="5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13"/>
          <w:w w:val="89"/>
          <w:sz w:val="22"/>
          <w:szCs w:val="22"/>
        </w:rPr>
        <w:t>e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12"/>
          <w:w w:val="111"/>
          <w:sz w:val="22"/>
          <w:szCs w:val="22"/>
        </w:rPr>
        <w:t>t</w:t>
      </w:r>
      <w:r>
        <w:rPr>
          <w:color w:val="0F0F0F"/>
          <w:spacing w:val="9"/>
          <w:sz w:val="22"/>
          <w:szCs w:val="22"/>
        </w:rPr>
        <w:t>m</w:t>
      </w:r>
      <w:r>
        <w:rPr>
          <w:color w:val="0F0F0F"/>
          <w:spacing w:val="3"/>
          <w:w w:val="89"/>
          <w:sz w:val="22"/>
          <w:szCs w:val="22"/>
        </w:rPr>
        <w:t>e</w:t>
      </w:r>
      <w:r>
        <w:rPr>
          <w:color w:val="0F0F0F"/>
          <w:spacing w:val="10"/>
          <w:sz w:val="22"/>
          <w:szCs w:val="22"/>
        </w:rPr>
        <w:t>n</w:t>
      </w:r>
      <w:r>
        <w:rPr>
          <w:color w:val="0F0F0F"/>
          <w:spacing w:val="5"/>
          <w:w w:val="122"/>
          <w:sz w:val="22"/>
          <w:szCs w:val="22"/>
        </w:rPr>
        <w:t>t</w:t>
      </w:r>
      <w:r>
        <w:rPr>
          <w:color w:val="6F6F6F"/>
          <w:spacing w:val="11"/>
          <w:w w:val="66"/>
          <w:sz w:val="22"/>
          <w:szCs w:val="22"/>
        </w:rPr>
        <w:t>-</w:t>
      </w:r>
      <w:r>
        <w:rPr>
          <w:color w:val="0F0F0F"/>
          <w:spacing w:val="8"/>
          <w:w w:val="111"/>
          <w:sz w:val="22"/>
          <w:szCs w:val="22"/>
        </w:rPr>
        <w:t>o</w:t>
      </w:r>
      <w:r>
        <w:rPr>
          <w:color w:val="0F0F0F"/>
          <w:w w:val="177"/>
          <w:sz w:val="22"/>
          <w:szCs w:val="22"/>
        </w:rPr>
        <w:t>f</w:t>
      </w:r>
      <w:r>
        <w:rPr>
          <w:color w:val="0F0F0F"/>
          <w:spacing w:val="-1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w w:val="111"/>
          <w:sz w:val="22"/>
          <w:szCs w:val="22"/>
        </w:rPr>
        <w:t>r</w:t>
      </w:r>
      <w:r>
        <w:rPr>
          <w:color w:val="252525"/>
          <w:spacing w:val="14"/>
          <w:w w:val="88"/>
          <w:sz w:val="22"/>
          <w:szCs w:val="22"/>
        </w:rPr>
        <w:t>s</w:t>
      </w:r>
      <w:r>
        <w:rPr>
          <w:color w:val="0F0F0F"/>
          <w:spacing w:val="13"/>
          <w:w w:val="88"/>
          <w:sz w:val="22"/>
          <w:szCs w:val="22"/>
        </w:rPr>
        <w:t>o</w:t>
      </w:r>
      <w:r>
        <w:rPr>
          <w:color w:val="0F0F0F"/>
          <w:spacing w:val="-2"/>
          <w:w w:val="111"/>
          <w:sz w:val="22"/>
          <w:szCs w:val="22"/>
        </w:rPr>
        <w:t>n</w:t>
      </w:r>
      <w:r>
        <w:rPr>
          <w:color w:val="0F0F0F"/>
          <w:spacing w:val="4"/>
          <w:w w:val="88"/>
          <w:sz w:val="22"/>
          <w:szCs w:val="22"/>
        </w:rPr>
        <w:t>s</w:t>
      </w:r>
      <w:r>
        <w:rPr>
          <w:color w:val="0F0F0F"/>
          <w:w w:val="77"/>
          <w:sz w:val="22"/>
          <w:szCs w:val="22"/>
        </w:rPr>
        <w:t>,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7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 xml:space="preserve">s 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4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2"/>
          <w:sz w:val="22"/>
          <w:szCs w:val="22"/>
        </w:rPr>
        <w:t>ac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0"/>
          <w:sz w:val="22"/>
          <w:szCs w:val="22"/>
        </w:rPr>
        <w:t>n</w:t>
      </w:r>
      <w:r>
        <w:rPr>
          <w:color w:val="0F0F0F"/>
          <w:sz w:val="22"/>
          <w:szCs w:val="22"/>
        </w:rPr>
        <w:t xml:space="preserve">s 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co</w:t>
      </w:r>
      <w:r>
        <w:rPr>
          <w:color w:val="0F0F0F"/>
          <w:spacing w:val="9"/>
          <w:sz w:val="22"/>
          <w:szCs w:val="22"/>
        </w:rPr>
        <w:t>m</w:t>
      </w:r>
      <w:r>
        <w:rPr>
          <w:color w:val="0F0F0F"/>
          <w:spacing w:val="-4"/>
          <w:sz w:val="22"/>
          <w:szCs w:val="22"/>
        </w:rPr>
        <w:t>i</w:t>
      </w:r>
      <w:r>
        <w:rPr>
          <w:color w:val="0F0F0F"/>
          <w:spacing w:val="8"/>
          <w:sz w:val="22"/>
          <w:szCs w:val="22"/>
        </w:rPr>
        <w:t>n</w:t>
      </w:r>
      <w:r>
        <w:rPr>
          <w:color w:val="0F0F0F"/>
          <w:sz w:val="22"/>
          <w:szCs w:val="22"/>
        </w:rPr>
        <w:t>g</w:t>
      </w:r>
    </w:p>
    <w:p w14:paraId="257916E8" w14:textId="77777777" w:rsidR="00C03892" w:rsidRDefault="00AB03EC">
      <w:pPr>
        <w:spacing w:before="17"/>
        <w:ind w:left="392" w:right="8009"/>
        <w:jc w:val="both"/>
        <w:rPr>
          <w:sz w:val="22"/>
          <w:szCs w:val="22"/>
        </w:rPr>
      </w:pP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pacing w:val="1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1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.</w:t>
      </w:r>
    </w:p>
    <w:p w14:paraId="257916E9" w14:textId="77777777" w:rsidR="00C03892" w:rsidRDefault="00C03892">
      <w:pPr>
        <w:spacing w:line="200" w:lineRule="exact"/>
      </w:pPr>
    </w:p>
    <w:p w14:paraId="257916EA" w14:textId="77777777" w:rsidR="00C03892" w:rsidRDefault="00C03892">
      <w:pPr>
        <w:spacing w:before="7" w:line="240" w:lineRule="exact"/>
        <w:rPr>
          <w:sz w:val="24"/>
          <w:szCs w:val="24"/>
        </w:rPr>
      </w:pPr>
    </w:p>
    <w:p w14:paraId="257916EB" w14:textId="77777777" w:rsidR="00C03892" w:rsidRDefault="00AB03EC">
      <w:pPr>
        <w:ind w:left="112" w:right="7055"/>
        <w:jc w:val="both"/>
        <w:rPr>
          <w:sz w:val="22"/>
          <w:szCs w:val="22"/>
        </w:rPr>
      </w:pPr>
      <w:r>
        <w:rPr>
          <w:color w:val="353535"/>
          <w:sz w:val="22"/>
          <w:szCs w:val="22"/>
        </w:rPr>
        <w:t xml:space="preserve">2.  </w:t>
      </w:r>
      <w:r>
        <w:rPr>
          <w:color w:val="353535"/>
          <w:spacing w:val="10"/>
          <w:sz w:val="22"/>
          <w:szCs w:val="22"/>
        </w:rPr>
        <w:t xml:space="preserve"> </w:t>
      </w:r>
      <w:proofErr w:type="gramStart"/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 xml:space="preserve">y  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pacing w:val="-1"/>
          <w:sz w:val="22"/>
          <w:szCs w:val="22"/>
        </w:rPr>
        <w:t>it</w:t>
      </w:r>
      <w:r>
        <w:rPr>
          <w:color w:val="353535"/>
          <w:sz w:val="22"/>
          <w:szCs w:val="22"/>
        </w:rPr>
        <w:t>h</w:t>
      </w:r>
      <w:proofErr w:type="gramEnd"/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18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w</w:t>
      </w:r>
    </w:p>
    <w:p w14:paraId="257916EC" w14:textId="77777777" w:rsidR="00C03892" w:rsidRDefault="00C03892">
      <w:pPr>
        <w:spacing w:before="18" w:line="260" w:lineRule="exact"/>
        <w:rPr>
          <w:sz w:val="26"/>
          <w:szCs w:val="26"/>
        </w:rPr>
      </w:pPr>
    </w:p>
    <w:p w14:paraId="257916ED" w14:textId="77777777" w:rsidR="00C03892" w:rsidRDefault="00AB03EC">
      <w:pPr>
        <w:ind w:left="432" w:right="1578"/>
        <w:jc w:val="both"/>
        <w:rPr>
          <w:sz w:val="22"/>
          <w:szCs w:val="22"/>
        </w:rPr>
      </w:pP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50"/>
          <w:sz w:val="22"/>
          <w:szCs w:val="22"/>
        </w:rPr>
        <w:t xml:space="preserve"> </w:t>
      </w:r>
      <w:proofErr w:type="gramStart"/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>f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18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proofErr w:type="gramEnd"/>
      <w:r>
        <w:rPr>
          <w:color w:val="0F0F0F"/>
          <w:spacing w:val="5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4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 xml:space="preserve">y  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39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pp</w:t>
      </w:r>
      <w:r>
        <w:rPr>
          <w:color w:val="0F0F0F"/>
          <w:spacing w:val="-1"/>
          <w:sz w:val="22"/>
          <w:szCs w:val="22"/>
        </w:rPr>
        <w:t>li</w:t>
      </w:r>
      <w:r>
        <w:rPr>
          <w:color w:val="0F0F0F"/>
          <w:spacing w:val="-7"/>
          <w:sz w:val="22"/>
          <w:szCs w:val="22"/>
        </w:rPr>
        <w:t>c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 xml:space="preserve">e </w:t>
      </w:r>
      <w:r>
        <w:rPr>
          <w:color w:val="0F0F0F"/>
          <w:spacing w:val="13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it</w:t>
      </w:r>
      <w:r>
        <w:rPr>
          <w:color w:val="0F0F0F"/>
          <w:sz w:val="22"/>
          <w:szCs w:val="22"/>
        </w:rPr>
        <w:t xml:space="preserve">h 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1"/>
          <w:sz w:val="22"/>
          <w:szCs w:val="22"/>
        </w:rPr>
        <w:t>h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47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9"/>
          <w:sz w:val="22"/>
          <w:szCs w:val="22"/>
        </w:rPr>
        <w:t>w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50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>f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4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2"/>
          <w:w w:val="111"/>
          <w:sz w:val="22"/>
          <w:szCs w:val="22"/>
        </w:rPr>
        <w:t>t</w:t>
      </w:r>
      <w:r>
        <w:rPr>
          <w:color w:val="0F0F0F"/>
          <w:spacing w:val="9"/>
          <w:sz w:val="22"/>
          <w:szCs w:val="22"/>
        </w:rPr>
        <w:t>i</w:t>
      </w:r>
      <w:r>
        <w:rPr>
          <w:color w:val="0F0F0F"/>
          <w:spacing w:val="3"/>
          <w:w w:val="88"/>
          <w:sz w:val="22"/>
          <w:szCs w:val="22"/>
        </w:rPr>
        <w:t>o</w:t>
      </w:r>
      <w:r>
        <w:rPr>
          <w:color w:val="0F0F0F"/>
          <w:spacing w:val="-2"/>
          <w:w w:val="111"/>
          <w:sz w:val="22"/>
          <w:szCs w:val="22"/>
        </w:rPr>
        <w:t>n</w:t>
      </w:r>
      <w:r>
        <w:rPr>
          <w:color w:val="252525"/>
          <w:w w:val="66"/>
          <w:sz w:val="22"/>
          <w:szCs w:val="22"/>
        </w:rPr>
        <w:t>,</w:t>
      </w:r>
      <w:r>
        <w:rPr>
          <w:color w:val="252525"/>
          <w:sz w:val="22"/>
          <w:szCs w:val="22"/>
        </w:rPr>
        <w:t xml:space="preserve"> </w:t>
      </w:r>
      <w:r>
        <w:rPr>
          <w:color w:val="252525"/>
          <w:spacing w:val="-27"/>
          <w:sz w:val="22"/>
          <w:szCs w:val="22"/>
        </w:rPr>
        <w:t xml:space="preserve"> </w:t>
      </w:r>
      <w:r>
        <w:rPr>
          <w:color w:val="0F0F0F"/>
          <w:spacing w:val="9"/>
          <w:sz w:val="22"/>
          <w:szCs w:val="22"/>
        </w:rPr>
        <w:t>t</w:t>
      </w:r>
      <w:r>
        <w:rPr>
          <w:color w:val="0F0F0F"/>
          <w:spacing w:val="10"/>
          <w:sz w:val="22"/>
          <w:szCs w:val="22"/>
        </w:rPr>
        <w:t>h</w:t>
      </w:r>
      <w:r>
        <w:rPr>
          <w:color w:val="0F0F0F"/>
          <w:sz w:val="22"/>
          <w:szCs w:val="22"/>
        </w:rPr>
        <w:t>e</w:t>
      </w:r>
    </w:p>
    <w:p w14:paraId="257916EE" w14:textId="77777777" w:rsidR="00C03892" w:rsidRDefault="00AB03EC">
      <w:pPr>
        <w:spacing w:before="7"/>
        <w:ind w:left="392" w:right="3230"/>
        <w:jc w:val="both"/>
        <w:rPr>
          <w:sz w:val="22"/>
          <w:szCs w:val="22"/>
        </w:rPr>
      </w:pPr>
      <w:proofErr w:type="gramStart"/>
      <w:r>
        <w:rPr>
          <w:color w:val="0F0F0F"/>
          <w:w w:val="89"/>
          <w:sz w:val="22"/>
          <w:szCs w:val="22"/>
        </w:rPr>
        <w:t>C</w:t>
      </w:r>
      <w:r>
        <w:rPr>
          <w:color w:val="0F0F0F"/>
          <w:spacing w:val="10"/>
          <w:sz w:val="22"/>
          <w:szCs w:val="22"/>
        </w:rPr>
        <w:t>o</w:t>
      </w:r>
      <w:r>
        <w:rPr>
          <w:color w:val="252525"/>
          <w:spacing w:val="8"/>
          <w:w w:val="89"/>
          <w:sz w:val="22"/>
          <w:szCs w:val="22"/>
        </w:rPr>
        <w:t>m</w:t>
      </w:r>
      <w:r>
        <w:rPr>
          <w:color w:val="0F0F0F"/>
          <w:spacing w:val="9"/>
          <w:sz w:val="22"/>
          <w:szCs w:val="22"/>
        </w:rPr>
        <w:t>m</w:t>
      </w:r>
      <w:r>
        <w:rPr>
          <w:color w:val="0F0F0F"/>
          <w:spacing w:val="12"/>
          <w:w w:val="88"/>
          <w:sz w:val="22"/>
          <w:szCs w:val="22"/>
        </w:rPr>
        <w:t>o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we</w:t>
      </w:r>
      <w:r>
        <w:rPr>
          <w:color w:val="0F0F0F"/>
          <w:spacing w:val="1"/>
          <w:w w:val="111"/>
          <w:sz w:val="22"/>
          <w:szCs w:val="22"/>
        </w:rPr>
        <w:t>a</w:t>
      </w:r>
      <w:r>
        <w:rPr>
          <w:color w:val="0F0F0F"/>
          <w:spacing w:val="2"/>
          <w:w w:val="78"/>
          <w:sz w:val="22"/>
          <w:szCs w:val="22"/>
        </w:rPr>
        <w:t>l</w:t>
      </w:r>
      <w:r>
        <w:rPr>
          <w:color w:val="0F0F0F"/>
          <w:spacing w:val="2"/>
          <w:w w:val="111"/>
          <w:sz w:val="22"/>
          <w:szCs w:val="22"/>
        </w:rPr>
        <w:t>t</w:t>
      </w:r>
      <w:r>
        <w:rPr>
          <w:color w:val="0F0F0F"/>
          <w:sz w:val="22"/>
          <w:szCs w:val="22"/>
        </w:rPr>
        <w:t xml:space="preserve">h </w:t>
      </w:r>
      <w:r>
        <w:rPr>
          <w:color w:val="0F0F0F"/>
          <w:spacing w:val="-20"/>
          <w:sz w:val="22"/>
          <w:szCs w:val="22"/>
        </w:rPr>
        <w:t xml:space="preserve"> </w:t>
      </w:r>
      <w:r>
        <w:rPr>
          <w:color w:val="0F0F0F"/>
          <w:spacing w:val="1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>f</w:t>
      </w:r>
      <w:proofErr w:type="gramEnd"/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g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 xml:space="preserve">, 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38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-2"/>
          <w:sz w:val="22"/>
          <w:szCs w:val="22"/>
        </w:rPr>
        <w:t>o</w:t>
      </w:r>
      <w:r>
        <w:rPr>
          <w:color w:val="252525"/>
          <w:sz w:val="22"/>
          <w:szCs w:val="22"/>
        </w:rPr>
        <w:t>f</w:t>
      </w:r>
      <w:r>
        <w:rPr>
          <w:color w:val="252525"/>
          <w:spacing w:val="2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Ir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10"/>
          <w:sz w:val="22"/>
          <w:szCs w:val="22"/>
        </w:rPr>
        <w:t>g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10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n</w:t>
      </w:r>
      <w:r>
        <w:rPr>
          <w:color w:val="252525"/>
          <w:w w:val="77"/>
          <w:sz w:val="22"/>
          <w:szCs w:val="22"/>
        </w:rPr>
        <w:t>,</w:t>
      </w:r>
      <w:r>
        <w:rPr>
          <w:color w:val="252525"/>
          <w:sz w:val="22"/>
          <w:szCs w:val="22"/>
        </w:rPr>
        <w:t xml:space="preserve"> </w:t>
      </w:r>
      <w:r>
        <w:rPr>
          <w:color w:val="252525"/>
          <w:spacing w:val="-12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19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ll</w:t>
      </w:r>
    </w:p>
    <w:p w14:paraId="257916EF" w14:textId="77777777" w:rsidR="00C03892" w:rsidRDefault="00C03892">
      <w:pPr>
        <w:spacing w:before="7" w:line="120" w:lineRule="exact"/>
        <w:rPr>
          <w:sz w:val="12"/>
          <w:szCs w:val="12"/>
        </w:rPr>
      </w:pPr>
    </w:p>
    <w:p w14:paraId="257916F0" w14:textId="77777777" w:rsidR="00C03892" w:rsidRDefault="00AB03EC">
      <w:pPr>
        <w:spacing w:line="256" w:lineRule="auto"/>
        <w:ind w:left="392" w:right="1567" w:firstLine="10"/>
        <w:rPr>
          <w:sz w:val="22"/>
          <w:szCs w:val="22"/>
        </w:rPr>
      </w:pP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20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8"/>
          <w:sz w:val="22"/>
          <w:szCs w:val="22"/>
        </w:rPr>
        <w:t xml:space="preserve"> </w:t>
      </w:r>
      <w:proofErr w:type="gramStart"/>
      <w:r>
        <w:rPr>
          <w:color w:val="0F0F0F"/>
          <w:sz w:val="22"/>
          <w:szCs w:val="22"/>
        </w:rPr>
        <w:t>p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z w:val="22"/>
          <w:szCs w:val="22"/>
        </w:rPr>
        <w:t>du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 xml:space="preserve">s 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0"/>
          <w:sz w:val="22"/>
          <w:szCs w:val="22"/>
        </w:rPr>
        <w:t>n</w:t>
      </w:r>
      <w:r>
        <w:rPr>
          <w:color w:val="0F0F0F"/>
          <w:sz w:val="22"/>
          <w:szCs w:val="22"/>
        </w:rPr>
        <w:t>d</w:t>
      </w:r>
      <w:proofErr w:type="gramEnd"/>
      <w:r>
        <w:rPr>
          <w:color w:val="0F0F0F"/>
          <w:spacing w:val="45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50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dop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by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48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 xml:space="preserve">n </w:t>
      </w:r>
      <w:r>
        <w:rPr>
          <w:color w:val="0F0F0F"/>
          <w:spacing w:val="11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oun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4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36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10"/>
          <w:sz w:val="22"/>
          <w:szCs w:val="22"/>
        </w:rPr>
        <w:t>h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37"/>
          <w:sz w:val="22"/>
          <w:szCs w:val="22"/>
        </w:rPr>
        <w:t xml:space="preserve"> </w:t>
      </w:r>
      <w:r>
        <w:rPr>
          <w:color w:val="0F0F0F"/>
          <w:spacing w:val="-10"/>
          <w:sz w:val="22"/>
          <w:szCs w:val="22"/>
        </w:rPr>
        <w:t>p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rf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 xml:space="preserve">e </w:t>
      </w:r>
      <w:r>
        <w:rPr>
          <w:color w:val="0F0F0F"/>
          <w:spacing w:val="23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 xml:space="preserve">f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-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pub</w:t>
      </w:r>
      <w:r>
        <w:rPr>
          <w:color w:val="0F0F0F"/>
          <w:spacing w:val="-1"/>
          <w:sz w:val="22"/>
          <w:szCs w:val="22"/>
        </w:rPr>
        <w:t>li</w:t>
      </w:r>
      <w:r>
        <w:rPr>
          <w:color w:val="0F0F0F"/>
          <w:sz w:val="22"/>
          <w:szCs w:val="22"/>
        </w:rPr>
        <w:t>c</w:t>
      </w:r>
      <w:r>
        <w:rPr>
          <w:color w:val="0F0F0F"/>
          <w:spacing w:val="3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du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pacing w:val="2"/>
          <w:w w:val="111"/>
          <w:sz w:val="22"/>
          <w:szCs w:val="22"/>
        </w:rPr>
        <w:t>i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3"/>
          <w:w w:val="66"/>
          <w:sz w:val="22"/>
          <w:szCs w:val="22"/>
        </w:rPr>
        <w:t>.</w:t>
      </w:r>
      <w:r>
        <w:rPr>
          <w:color w:val="0F0F0F"/>
          <w:w w:val="66"/>
          <w:sz w:val="22"/>
          <w:szCs w:val="22"/>
        </w:rPr>
        <w:t>.</w:t>
      </w:r>
      <w:r>
        <w:rPr>
          <w:color w:val="0F0F0F"/>
          <w:sz w:val="22"/>
          <w:szCs w:val="22"/>
        </w:rPr>
        <w:t xml:space="preserve">  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0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>f</w:t>
      </w:r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w w:val="78"/>
          <w:sz w:val="22"/>
          <w:szCs w:val="22"/>
        </w:rPr>
        <w:t>i</w:t>
      </w:r>
      <w:r>
        <w:rPr>
          <w:color w:val="0F0F0F"/>
          <w:w w:val="111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l</w:t>
      </w:r>
      <w:r>
        <w:rPr>
          <w:color w:val="0F0F0F"/>
          <w:w w:val="111"/>
          <w:sz w:val="22"/>
          <w:szCs w:val="22"/>
        </w:rPr>
        <w:t>y</w:t>
      </w:r>
      <w:r>
        <w:rPr>
          <w:color w:val="0F0F0F"/>
          <w:spacing w:val="-7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10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37"/>
          <w:sz w:val="22"/>
          <w:szCs w:val="22"/>
        </w:rPr>
        <w:t xml:space="preserve"> </w:t>
      </w:r>
      <w:r>
        <w:rPr>
          <w:color w:val="0F0F0F"/>
          <w:spacing w:val="5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yor</w:t>
      </w:r>
    </w:p>
    <w:p w14:paraId="257916F1" w14:textId="77777777" w:rsidR="00C03892" w:rsidRDefault="00AB03EC">
      <w:pPr>
        <w:spacing w:line="240" w:lineRule="exact"/>
        <w:ind w:left="392" w:right="1566"/>
        <w:jc w:val="both"/>
        <w:rPr>
          <w:sz w:val="22"/>
          <w:szCs w:val="22"/>
        </w:rPr>
      </w:pP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ny</w:t>
      </w:r>
      <w:r>
        <w:rPr>
          <w:color w:val="0F0F0F"/>
          <w:spacing w:val="36"/>
          <w:sz w:val="22"/>
          <w:szCs w:val="22"/>
        </w:rPr>
        <w:t xml:space="preserve"> </w:t>
      </w:r>
      <w:proofErr w:type="gramStart"/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 xml:space="preserve">on </w:t>
      </w:r>
      <w:r>
        <w:rPr>
          <w:color w:val="0F0F0F"/>
          <w:spacing w:val="20"/>
          <w:sz w:val="22"/>
          <w:szCs w:val="22"/>
        </w:rPr>
        <w:t xml:space="preserve"> </w:t>
      </w:r>
      <w:r>
        <w:rPr>
          <w:color w:val="0F0F0F"/>
          <w:spacing w:val="-2"/>
          <w:sz w:val="22"/>
          <w:szCs w:val="22"/>
        </w:rPr>
        <w:t>o</w:t>
      </w:r>
      <w:r>
        <w:rPr>
          <w:color w:val="0F0F0F"/>
          <w:sz w:val="22"/>
          <w:szCs w:val="22"/>
        </w:rPr>
        <w:t>f</w:t>
      </w:r>
      <w:proofErr w:type="gramEnd"/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w</w:t>
      </w:r>
      <w:r>
        <w:rPr>
          <w:color w:val="0F0F0F"/>
          <w:spacing w:val="36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1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pacing w:val="-1"/>
          <w:sz w:val="22"/>
          <w:szCs w:val="22"/>
        </w:rPr>
        <w:t>lt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29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it</w:t>
      </w:r>
      <w:r>
        <w:rPr>
          <w:color w:val="0F0F0F"/>
          <w:sz w:val="22"/>
          <w:szCs w:val="22"/>
        </w:rPr>
        <w:t xml:space="preserve">h </w:t>
      </w:r>
      <w:r>
        <w:rPr>
          <w:color w:val="0F0F0F"/>
          <w:spacing w:val="10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m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4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0"/>
          <w:sz w:val="22"/>
          <w:szCs w:val="22"/>
        </w:rPr>
        <w:t>h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g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46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4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a</w:t>
      </w:r>
      <w:r>
        <w:rPr>
          <w:color w:val="0F0F0F"/>
          <w:spacing w:val="7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252525"/>
          <w:spacing w:val="-11"/>
          <w:sz w:val="22"/>
          <w:szCs w:val="22"/>
        </w:rPr>
        <w:t>i</w:t>
      </w:r>
      <w:r>
        <w:rPr>
          <w:color w:val="0F0F0F"/>
          <w:spacing w:val="5"/>
          <w:sz w:val="22"/>
          <w:szCs w:val="22"/>
        </w:rPr>
        <w:t>s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ea</w:t>
      </w:r>
      <w:r>
        <w:rPr>
          <w:color w:val="0F0F0F"/>
          <w:sz w:val="22"/>
          <w:szCs w:val="22"/>
        </w:rPr>
        <w:t>nor</w:t>
      </w:r>
      <w:r>
        <w:rPr>
          <w:color w:val="0F0F0F"/>
          <w:spacing w:val="13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or</w:t>
      </w:r>
    </w:p>
    <w:p w14:paraId="257916F2" w14:textId="77777777" w:rsidR="00C03892" w:rsidRDefault="00AB03EC">
      <w:pPr>
        <w:spacing w:before="7"/>
        <w:ind w:left="392" w:right="8488"/>
        <w:jc w:val="both"/>
        <w:rPr>
          <w:sz w:val="22"/>
          <w:szCs w:val="22"/>
        </w:rPr>
        <w:sectPr w:rsidR="00C03892">
          <w:pgSz w:w="12240" w:h="15840"/>
          <w:pgMar w:top="1480" w:right="1260" w:bottom="280" w:left="1440" w:header="720" w:footer="720" w:gutter="0"/>
          <w:cols w:space="720"/>
        </w:sectPr>
      </w:pP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11"/>
          <w:sz w:val="22"/>
          <w:szCs w:val="22"/>
        </w:rPr>
        <w:t>o</w:t>
      </w:r>
      <w:r>
        <w:rPr>
          <w:color w:val="0F0F0F"/>
          <w:spacing w:val="10"/>
          <w:sz w:val="22"/>
          <w:szCs w:val="22"/>
        </w:rPr>
        <w:t>n</w:t>
      </w:r>
      <w:r>
        <w:rPr>
          <w:color w:val="0F0F0F"/>
          <w:spacing w:val="-2"/>
          <w:w w:val="111"/>
          <w:sz w:val="22"/>
          <w:szCs w:val="22"/>
        </w:rPr>
        <w:t>y</w:t>
      </w:r>
      <w:r>
        <w:rPr>
          <w:color w:val="252525"/>
          <w:w w:val="66"/>
          <w:sz w:val="22"/>
          <w:szCs w:val="22"/>
        </w:rPr>
        <w:t>.</w:t>
      </w:r>
    </w:p>
    <w:p w14:paraId="257916F3" w14:textId="77777777" w:rsidR="00C03892" w:rsidRDefault="00AB03EC">
      <w:pPr>
        <w:spacing w:before="75"/>
        <w:ind w:left="112"/>
        <w:rPr>
          <w:sz w:val="22"/>
          <w:szCs w:val="22"/>
        </w:rPr>
      </w:pPr>
      <w:r>
        <w:rPr>
          <w:color w:val="353535"/>
          <w:sz w:val="22"/>
          <w:szCs w:val="22"/>
        </w:rPr>
        <w:lastRenderedPageBreak/>
        <w:t xml:space="preserve">3. 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ond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s</w:t>
      </w:r>
    </w:p>
    <w:p w14:paraId="257916F4" w14:textId="77777777" w:rsidR="00C03892" w:rsidRDefault="00C03892">
      <w:pPr>
        <w:spacing w:before="8" w:line="100" w:lineRule="exact"/>
        <w:rPr>
          <w:sz w:val="11"/>
          <w:szCs w:val="11"/>
        </w:rPr>
      </w:pPr>
    </w:p>
    <w:p w14:paraId="257916F5" w14:textId="77777777" w:rsidR="00C03892" w:rsidRDefault="00C03892">
      <w:pPr>
        <w:spacing w:line="200" w:lineRule="exact"/>
      </w:pPr>
    </w:p>
    <w:p w14:paraId="257916F6" w14:textId="77777777" w:rsidR="00C03892" w:rsidRDefault="00AB03EC">
      <w:pPr>
        <w:spacing w:line="256" w:lineRule="auto"/>
        <w:ind w:left="452" w:right="83"/>
        <w:jc w:val="both"/>
        <w:rPr>
          <w:sz w:val="22"/>
          <w:szCs w:val="22"/>
        </w:rPr>
      </w:pPr>
      <w:r>
        <w:rPr>
          <w:color w:val="353535"/>
          <w:spacing w:val="-5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27"/>
          <w:sz w:val="22"/>
          <w:szCs w:val="22"/>
        </w:rPr>
        <w:t xml:space="preserve"> </w:t>
      </w:r>
      <w:proofErr w:type="gramStart"/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proofErr w:type="gramEnd"/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5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ond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5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1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be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bove</w:t>
      </w:r>
      <w:r>
        <w:rPr>
          <w:color w:val="353535"/>
          <w:spacing w:val="38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 xml:space="preserve">h 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vo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pp</w:t>
      </w:r>
      <w:r>
        <w:rPr>
          <w:color w:val="353535"/>
          <w:spacing w:val="2"/>
          <w:sz w:val="22"/>
          <w:szCs w:val="22"/>
        </w:rPr>
        <w:t>ea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 xml:space="preserve">e   of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0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y.  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 </w:t>
      </w:r>
      <w:r>
        <w:rPr>
          <w:color w:val="353535"/>
          <w:spacing w:val="2"/>
          <w:sz w:val="22"/>
          <w:szCs w:val="22"/>
        </w:rPr>
        <w:t xml:space="preserve"> </w:t>
      </w:r>
      <w:proofErr w:type="gramStart"/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fr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proofErr w:type="gramEnd"/>
      <w:r>
        <w:rPr>
          <w:color w:val="353535"/>
          <w:sz w:val="22"/>
          <w:szCs w:val="22"/>
        </w:rPr>
        <w:t xml:space="preserve"> 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7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om </w:t>
      </w:r>
      <w:r>
        <w:rPr>
          <w:color w:val="353535"/>
          <w:spacing w:val="32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bu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ve </w:t>
      </w:r>
      <w:r>
        <w:rPr>
          <w:color w:val="353535"/>
          <w:spacing w:val="3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ond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ne</w:t>
      </w:r>
      <w:r>
        <w:rPr>
          <w:color w:val="353535"/>
          <w:spacing w:val="11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ngu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ge 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44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3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-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tt</w:t>
      </w:r>
      <w:r>
        <w:rPr>
          <w:color w:val="383838"/>
          <w:spacing w:val="-8"/>
          <w:sz w:val="22"/>
          <w:szCs w:val="22"/>
        </w:rPr>
        <w:t>a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ks</w:t>
      </w:r>
      <w:r>
        <w:rPr>
          <w:color w:val="383838"/>
          <w:spacing w:val="1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upon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18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0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-8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r 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-8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of 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he </w:t>
      </w:r>
      <w:r>
        <w:rPr>
          <w:color w:val="383838"/>
          <w:spacing w:val="43"/>
          <w:sz w:val="22"/>
          <w:szCs w:val="22"/>
        </w:rPr>
        <w:t xml:space="preserve"> </w:t>
      </w:r>
      <w:r>
        <w:rPr>
          <w:color w:val="383838"/>
          <w:spacing w:val="-4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2"/>
          <w:sz w:val="22"/>
          <w:szCs w:val="22"/>
        </w:rPr>
        <w:t>w</w:t>
      </w:r>
      <w:r>
        <w:rPr>
          <w:color w:val="383838"/>
          <w:sz w:val="22"/>
          <w:szCs w:val="22"/>
        </w:rPr>
        <w:t xml:space="preserve">n 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>oun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il</w:t>
      </w:r>
      <w:r>
        <w:rPr>
          <w:color w:val="383838"/>
          <w:sz w:val="22"/>
          <w:szCs w:val="22"/>
        </w:rPr>
        <w:t>,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pacing w:val="-11"/>
          <w:sz w:val="22"/>
          <w:szCs w:val="22"/>
        </w:rPr>
        <w:t>m</w:t>
      </w:r>
      <w:r>
        <w:rPr>
          <w:color w:val="383838"/>
          <w:spacing w:val="-1"/>
          <w:sz w:val="22"/>
          <w:szCs w:val="22"/>
        </w:rPr>
        <w:t>mi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-6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,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nd</w:t>
      </w:r>
      <w:r>
        <w:rPr>
          <w:color w:val="383838"/>
          <w:spacing w:val="-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mmitt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6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,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-2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f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-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pub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pacing w:val="2"/>
          <w:sz w:val="22"/>
          <w:szCs w:val="22"/>
        </w:rPr>
        <w:t>c.</w:t>
      </w:r>
    </w:p>
    <w:p w14:paraId="257916F7" w14:textId="77777777" w:rsidR="00C03892" w:rsidRDefault="00C03892">
      <w:pPr>
        <w:spacing w:line="200" w:lineRule="exact"/>
      </w:pPr>
    </w:p>
    <w:p w14:paraId="257916F8" w14:textId="77777777" w:rsidR="00C03892" w:rsidRDefault="00C03892">
      <w:pPr>
        <w:spacing w:line="200" w:lineRule="exact"/>
      </w:pPr>
    </w:p>
    <w:p w14:paraId="257916F9" w14:textId="77777777" w:rsidR="00C03892" w:rsidRDefault="00C03892">
      <w:pPr>
        <w:spacing w:before="11" w:line="220" w:lineRule="exact"/>
        <w:rPr>
          <w:sz w:val="22"/>
          <w:szCs w:val="22"/>
        </w:rPr>
      </w:pPr>
    </w:p>
    <w:p w14:paraId="257916FA" w14:textId="77777777" w:rsidR="00C03892" w:rsidRDefault="00AB03EC">
      <w:pPr>
        <w:ind w:left="112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4. 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0"/>
          <w:sz w:val="22"/>
          <w:szCs w:val="22"/>
        </w:rPr>
        <w:t>p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2"/>
          <w:sz w:val="22"/>
          <w:szCs w:val="22"/>
        </w:rPr>
        <w:t>P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2"/>
          <w:sz w:val="22"/>
          <w:szCs w:val="22"/>
        </w:rPr>
        <w:t>ce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s</w:t>
      </w:r>
    </w:p>
    <w:p w14:paraId="257916FB" w14:textId="77777777" w:rsidR="00C03892" w:rsidRDefault="00C03892">
      <w:pPr>
        <w:spacing w:before="8" w:line="100" w:lineRule="exact"/>
        <w:rPr>
          <w:sz w:val="11"/>
          <w:szCs w:val="11"/>
        </w:rPr>
      </w:pPr>
    </w:p>
    <w:p w14:paraId="257916FC" w14:textId="77777777" w:rsidR="00C03892" w:rsidRDefault="00C03892">
      <w:pPr>
        <w:spacing w:line="200" w:lineRule="exact"/>
      </w:pPr>
    </w:p>
    <w:p w14:paraId="257916FD" w14:textId="77777777" w:rsidR="00C03892" w:rsidRDefault="00AB03EC">
      <w:pPr>
        <w:spacing w:line="256" w:lineRule="auto"/>
        <w:ind w:left="452" w:right="83"/>
        <w:jc w:val="both"/>
        <w:rPr>
          <w:sz w:val="22"/>
          <w:szCs w:val="22"/>
        </w:rPr>
      </w:pPr>
      <w:r>
        <w:rPr>
          <w:color w:val="383838"/>
          <w:spacing w:val="4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0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rf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m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du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19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-8"/>
          <w:sz w:val="22"/>
          <w:szCs w:val="22"/>
        </w:rPr>
        <w:t>a</w:t>
      </w:r>
      <w:r>
        <w:rPr>
          <w:color w:val="383838"/>
          <w:spacing w:val="2"/>
          <w:sz w:val="22"/>
          <w:szCs w:val="22"/>
        </w:rPr>
        <w:t>cc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8"/>
          <w:sz w:val="22"/>
          <w:szCs w:val="22"/>
        </w:rPr>
        <w:t>c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pacing w:val="-1"/>
          <w:sz w:val="22"/>
          <w:szCs w:val="22"/>
        </w:rPr>
        <w:t>it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-10"/>
          <w:sz w:val="22"/>
          <w:szCs w:val="22"/>
        </w:rPr>
        <w:t>h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8"/>
          <w:sz w:val="22"/>
          <w:szCs w:val="22"/>
        </w:rPr>
        <w:t>e</w:t>
      </w:r>
      <w:r>
        <w:rPr>
          <w:color w:val="383838"/>
          <w:spacing w:val="-6"/>
          <w:sz w:val="22"/>
          <w:szCs w:val="22"/>
        </w:rPr>
        <w:t>s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nd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-8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pacing w:val="-1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1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d by</w:t>
      </w:r>
      <w:r>
        <w:rPr>
          <w:color w:val="383838"/>
          <w:spacing w:val="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pacing w:val="-4"/>
          <w:sz w:val="22"/>
          <w:szCs w:val="22"/>
        </w:rPr>
        <w:t>T</w:t>
      </w:r>
      <w:r>
        <w:rPr>
          <w:color w:val="383838"/>
          <w:spacing w:val="1"/>
          <w:sz w:val="22"/>
          <w:szCs w:val="22"/>
        </w:rPr>
        <w:t>ow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5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0"/>
          <w:sz w:val="22"/>
          <w:szCs w:val="22"/>
        </w:rPr>
        <w:t>o</w:t>
      </w:r>
      <w:r>
        <w:rPr>
          <w:color w:val="383838"/>
          <w:sz w:val="22"/>
          <w:szCs w:val="22"/>
        </w:rPr>
        <w:t>un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il</w:t>
      </w:r>
      <w:r>
        <w:rPr>
          <w:color w:val="383838"/>
          <w:sz w:val="22"/>
          <w:szCs w:val="22"/>
        </w:rPr>
        <w:t>.</w:t>
      </w:r>
    </w:p>
    <w:p w14:paraId="257916FE" w14:textId="77777777" w:rsidR="00C03892" w:rsidRDefault="00C03892">
      <w:pPr>
        <w:spacing w:before="1" w:line="280" w:lineRule="exact"/>
        <w:rPr>
          <w:sz w:val="28"/>
          <w:szCs w:val="28"/>
        </w:rPr>
      </w:pPr>
    </w:p>
    <w:p w14:paraId="257916FF" w14:textId="77777777" w:rsidR="00C03892" w:rsidRDefault="00AB03EC">
      <w:pPr>
        <w:ind w:left="112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5.  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>ondu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-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2"/>
          <w:sz w:val="22"/>
          <w:szCs w:val="22"/>
        </w:rPr>
        <w:t>P</w:t>
      </w:r>
      <w:r>
        <w:rPr>
          <w:color w:val="383838"/>
          <w:sz w:val="22"/>
          <w:szCs w:val="22"/>
        </w:rPr>
        <w:t>ub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z w:val="22"/>
          <w:szCs w:val="22"/>
        </w:rPr>
        <w:t>c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M</w:t>
      </w:r>
      <w:r>
        <w:rPr>
          <w:color w:val="383838"/>
          <w:spacing w:val="-8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0"/>
          <w:sz w:val="22"/>
          <w:szCs w:val="22"/>
        </w:rPr>
        <w:t>g</w:t>
      </w:r>
      <w:r>
        <w:rPr>
          <w:color w:val="383838"/>
          <w:sz w:val="22"/>
          <w:szCs w:val="22"/>
        </w:rPr>
        <w:t>s</w:t>
      </w:r>
    </w:p>
    <w:p w14:paraId="25791700" w14:textId="77777777" w:rsidR="00C03892" w:rsidRDefault="00C03892">
      <w:pPr>
        <w:spacing w:before="8" w:line="100" w:lineRule="exact"/>
        <w:rPr>
          <w:sz w:val="11"/>
          <w:szCs w:val="11"/>
        </w:rPr>
      </w:pPr>
    </w:p>
    <w:p w14:paraId="25791701" w14:textId="77777777" w:rsidR="00C03892" w:rsidRDefault="00C03892">
      <w:pPr>
        <w:spacing w:line="200" w:lineRule="exact"/>
      </w:pPr>
    </w:p>
    <w:p w14:paraId="25791702" w14:textId="77777777" w:rsidR="00C03892" w:rsidRDefault="00AB03EC">
      <w:pPr>
        <w:spacing w:line="262" w:lineRule="auto"/>
        <w:ind w:left="452" w:right="82"/>
        <w:jc w:val="both"/>
        <w:rPr>
          <w:sz w:val="22"/>
          <w:szCs w:val="22"/>
        </w:rPr>
      </w:pPr>
      <w:r>
        <w:rPr>
          <w:color w:val="383838"/>
          <w:spacing w:val="4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4"/>
          <w:sz w:val="22"/>
          <w:szCs w:val="22"/>
        </w:rPr>
        <w:t xml:space="preserve"> 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1"/>
          <w:sz w:val="22"/>
          <w:szCs w:val="22"/>
        </w:rPr>
        <w:t>m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-8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13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pub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z w:val="22"/>
          <w:szCs w:val="22"/>
        </w:rPr>
        <w:t>c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ss</w:t>
      </w:r>
      <w:r>
        <w:rPr>
          <w:color w:val="383838"/>
          <w:spacing w:val="-10"/>
          <w:sz w:val="22"/>
          <w:szCs w:val="22"/>
        </w:rPr>
        <w:t>u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;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-1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ou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0"/>
          <w:sz w:val="22"/>
          <w:szCs w:val="22"/>
        </w:rPr>
        <w:t>u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nd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-10"/>
          <w:sz w:val="22"/>
          <w:szCs w:val="22"/>
        </w:rPr>
        <w:t>u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z w:val="22"/>
          <w:szCs w:val="22"/>
        </w:rPr>
        <w:t>c d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-6"/>
          <w:sz w:val="22"/>
          <w:szCs w:val="22"/>
        </w:rPr>
        <w:t>s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ons</w:t>
      </w:r>
      <w:r>
        <w:rPr>
          <w:color w:val="383838"/>
          <w:spacing w:val="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0"/>
          <w:sz w:val="22"/>
          <w:szCs w:val="22"/>
        </w:rPr>
        <w:t>o</w:t>
      </w:r>
      <w:r>
        <w:rPr>
          <w:color w:val="383838"/>
          <w:sz w:val="22"/>
          <w:szCs w:val="22"/>
        </w:rPr>
        <w:t xml:space="preserve">dy;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nd  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us</w:t>
      </w:r>
      <w:r>
        <w:rPr>
          <w:color w:val="383838"/>
          <w:spacing w:val="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on 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he  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0"/>
          <w:sz w:val="22"/>
          <w:szCs w:val="22"/>
        </w:rPr>
        <w:t>u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6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s 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t 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0"/>
          <w:sz w:val="22"/>
          <w:szCs w:val="22"/>
        </w:rPr>
        <w:t>d</w:t>
      </w:r>
      <w:r>
        <w:rPr>
          <w:color w:val="383838"/>
          <w:sz w:val="22"/>
          <w:szCs w:val="22"/>
        </w:rPr>
        <w:t xml:space="preserve">.  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pacing w:val="-4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y  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0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l 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fr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fr</w:t>
      </w:r>
      <w:r>
        <w:rPr>
          <w:color w:val="383838"/>
          <w:sz w:val="22"/>
          <w:szCs w:val="22"/>
        </w:rPr>
        <w:t xml:space="preserve">om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rr</w:t>
      </w:r>
      <w:r>
        <w:rPr>
          <w:color w:val="383838"/>
          <w:sz w:val="22"/>
          <w:szCs w:val="22"/>
        </w:rPr>
        <w:t>up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ng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ea</w:t>
      </w:r>
      <w:r>
        <w:rPr>
          <w:color w:val="383838"/>
          <w:sz w:val="22"/>
          <w:szCs w:val="22"/>
        </w:rPr>
        <w:t>k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;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k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ng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14"/>
          <w:sz w:val="22"/>
          <w:szCs w:val="22"/>
        </w:rPr>
        <w:t xml:space="preserve"> </w:t>
      </w:r>
      <w:proofErr w:type="gramStart"/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-1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not</w:t>
      </w:r>
      <w:proofErr w:type="gramEnd"/>
      <w:r>
        <w:rPr>
          <w:color w:val="383838"/>
          <w:sz w:val="22"/>
          <w:szCs w:val="22"/>
        </w:rPr>
        <w:t xml:space="preserve"> </w:t>
      </w:r>
      <w:r>
        <w:rPr>
          <w:color w:val="383838"/>
          <w:spacing w:val="3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0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43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0"/>
          <w:sz w:val="22"/>
          <w:szCs w:val="22"/>
        </w:rPr>
        <w:t>u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6"/>
          <w:sz w:val="22"/>
          <w:szCs w:val="22"/>
        </w:rPr>
        <w:t>s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1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bo</w:t>
      </w:r>
      <w:r>
        <w:rPr>
          <w:color w:val="383838"/>
          <w:spacing w:val="1"/>
          <w:sz w:val="22"/>
          <w:szCs w:val="22"/>
        </w:rPr>
        <w:t>d</w:t>
      </w:r>
      <w:r>
        <w:rPr>
          <w:color w:val="383838"/>
          <w:sz w:val="22"/>
          <w:szCs w:val="22"/>
        </w:rPr>
        <w:t>y; or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w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rf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ng</w:t>
      </w:r>
      <w:r>
        <w:rPr>
          <w:color w:val="383838"/>
          <w:spacing w:val="-4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pacing w:val="-1"/>
          <w:sz w:val="22"/>
          <w:szCs w:val="22"/>
        </w:rPr>
        <w:t>it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-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z w:val="22"/>
          <w:szCs w:val="22"/>
        </w:rPr>
        <w:t>du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-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pacing w:val="-10"/>
          <w:sz w:val="22"/>
          <w:szCs w:val="22"/>
        </w:rPr>
        <w:t>g</w:t>
      </w:r>
      <w:r>
        <w:rPr>
          <w:color w:val="383838"/>
          <w:spacing w:val="4"/>
          <w:sz w:val="22"/>
          <w:szCs w:val="22"/>
        </w:rPr>
        <w:t>s.</w:t>
      </w:r>
    </w:p>
    <w:p w14:paraId="25791703" w14:textId="77777777" w:rsidR="00C03892" w:rsidRDefault="00C03892">
      <w:pPr>
        <w:spacing w:before="14" w:line="260" w:lineRule="exact"/>
        <w:rPr>
          <w:sz w:val="26"/>
          <w:szCs w:val="26"/>
        </w:rPr>
      </w:pPr>
    </w:p>
    <w:p w14:paraId="25791704" w14:textId="77777777" w:rsidR="00C03892" w:rsidRDefault="00AB03EC">
      <w:pPr>
        <w:ind w:left="112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6.  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ons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35"/>
          <w:sz w:val="22"/>
          <w:szCs w:val="22"/>
        </w:rPr>
        <w:t xml:space="preserve"> </w:t>
      </w:r>
      <w:r>
        <w:rPr>
          <w:color w:val="383838"/>
          <w:spacing w:val="5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t</w:t>
      </w:r>
    </w:p>
    <w:p w14:paraId="25791705" w14:textId="77777777" w:rsidR="00C03892" w:rsidRDefault="00C03892">
      <w:pPr>
        <w:spacing w:before="7" w:line="100" w:lineRule="exact"/>
        <w:rPr>
          <w:sz w:val="10"/>
          <w:szCs w:val="10"/>
        </w:rPr>
      </w:pPr>
    </w:p>
    <w:p w14:paraId="25791706" w14:textId="77777777" w:rsidR="00C03892" w:rsidRDefault="00C03892">
      <w:pPr>
        <w:spacing w:line="200" w:lineRule="exact"/>
      </w:pPr>
    </w:p>
    <w:p w14:paraId="25791707" w14:textId="77777777" w:rsidR="00C03892" w:rsidRDefault="00AB03EC">
      <w:pPr>
        <w:spacing w:line="256" w:lineRule="auto"/>
        <w:ind w:left="452" w:right="100"/>
        <w:jc w:val="both"/>
        <w:rPr>
          <w:sz w:val="22"/>
          <w:szCs w:val="22"/>
        </w:rPr>
      </w:pPr>
      <w:proofErr w:type="gramStart"/>
      <w:r>
        <w:rPr>
          <w:color w:val="383838"/>
          <w:spacing w:val="5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proofErr w:type="gramEnd"/>
      <w:r>
        <w:rPr>
          <w:color w:val="383838"/>
          <w:spacing w:val="5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1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5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ons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it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nd</w:t>
      </w:r>
      <w:r>
        <w:rPr>
          <w:color w:val="383838"/>
          <w:spacing w:val="46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ub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>f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r 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4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nd, </w:t>
      </w:r>
      <w:r>
        <w:rPr>
          <w:color w:val="383838"/>
          <w:spacing w:val="5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1"/>
          <w:sz w:val="22"/>
          <w:szCs w:val="22"/>
        </w:rPr>
        <w:t>h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r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u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3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pacing w:val="9"/>
          <w:sz w:val="22"/>
          <w:szCs w:val="22"/>
        </w:rPr>
        <w:t>i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9"/>
          <w:sz w:val="22"/>
          <w:szCs w:val="22"/>
        </w:rPr>
        <w:t>t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.</w:t>
      </w:r>
    </w:p>
    <w:p w14:paraId="25791708" w14:textId="77777777" w:rsidR="00C03892" w:rsidRDefault="00C03892">
      <w:pPr>
        <w:spacing w:before="20" w:line="260" w:lineRule="exact"/>
        <w:rPr>
          <w:sz w:val="26"/>
          <w:szCs w:val="26"/>
        </w:rPr>
      </w:pPr>
    </w:p>
    <w:p w14:paraId="25791709" w14:textId="77777777" w:rsidR="00C03892" w:rsidRDefault="00AB03EC">
      <w:pPr>
        <w:ind w:left="112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7. 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mm</w:t>
      </w:r>
      <w:r>
        <w:rPr>
          <w:color w:val="383838"/>
          <w:sz w:val="22"/>
          <w:szCs w:val="22"/>
        </w:rPr>
        <w:t>un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ca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on</w:t>
      </w:r>
    </w:p>
    <w:p w14:paraId="2579170A" w14:textId="77777777" w:rsidR="00C03892" w:rsidRDefault="00C03892">
      <w:pPr>
        <w:spacing w:before="8" w:line="100" w:lineRule="exact"/>
        <w:rPr>
          <w:sz w:val="11"/>
          <w:szCs w:val="11"/>
        </w:rPr>
      </w:pPr>
    </w:p>
    <w:p w14:paraId="2579170B" w14:textId="77777777" w:rsidR="00C03892" w:rsidRDefault="00C03892">
      <w:pPr>
        <w:spacing w:line="200" w:lineRule="exact"/>
      </w:pPr>
    </w:p>
    <w:p w14:paraId="2579170C" w14:textId="77777777" w:rsidR="00C03892" w:rsidRDefault="00AB03EC">
      <w:pPr>
        <w:spacing w:line="261" w:lineRule="auto"/>
        <w:ind w:left="452" w:right="100"/>
        <w:jc w:val="both"/>
        <w:rPr>
          <w:sz w:val="22"/>
          <w:szCs w:val="22"/>
        </w:rPr>
      </w:pPr>
      <w:r>
        <w:rPr>
          <w:color w:val="383838"/>
          <w:spacing w:val="5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s  </w:t>
      </w:r>
      <w:r>
        <w:rPr>
          <w:color w:val="383838"/>
          <w:spacing w:val="8"/>
          <w:sz w:val="22"/>
          <w:szCs w:val="22"/>
        </w:rPr>
        <w:t xml:space="preserve"> </w:t>
      </w:r>
      <w:proofErr w:type="gramStart"/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pub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pacing w:val="1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y</w:t>
      </w:r>
      <w:proofErr w:type="gramEnd"/>
      <w:r>
        <w:rPr>
          <w:color w:val="383838"/>
          <w:sz w:val="22"/>
          <w:szCs w:val="22"/>
        </w:rPr>
        <w:t xml:space="preserve"> 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1"/>
          <w:sz w:val="22"/>
          <w:szCs w:val="22"/>
        </w:rPr>
        <w:t>b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 xml:space="preserve">ve 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1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 xml:space="preserve">n  </w:t>
      </w:r>
      <w:r>
        <w:rPr>
          <w:color w:val="383838"/>
          <w:spacing w:val="13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t 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t 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o 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31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r   un</w:t>
      </w:r>
      <w:r>
        <w:rPr>
          <w:color w:val="383838"/>
          <w:spacing w:val="1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r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9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on </w:t>
      </w:r>
      <w:r>
        <w:rPr>
          <w:color w:val="383838"/>
          <w:spacing w:val="5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by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he </w:t>
      </w:r>
      <w:r>
        <w:rPr>
          <w:color w:val="383838"/>
          <w:spacing w:val="13"/>
          <w:sz w:val="22"/>
          <w:szCs w:val="22"/>
        </w:rPr>
        <w:t xml:space="preserve"> </w:t>
      </w:r>
      <w:r>
        <w:rPr>
          <w:color w:val="383838"/>
          <w:spacing w:val="-4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 xml:space="preserve">n </w:t>
      </w:r>
      <w:r>
        <w:rPr>
          <w:color w:val="383838"/>
          <w:spacing w:val="3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>oun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2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or 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mmi</w:t>
      </w:r>
      <w:r>
        <w:rPr>
          <w:color w:val="383838"/>
          <w:spacing w:val="9"/>
          <w:sz w:val="22"/>
          <w:szCs w:val="22"/>
        </w:rPr>
        <w:t>t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54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nd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mmi</w:t>
      </w:r>
      <w:r>
        <w:rPr>
          <w:color w:val="383838"/>
          <w:spacing w:val="4"/>
          <w:sz w:val="22"/>
          <w:szCs w:val="22"/>
        </w:rPr>
        <w:t>ss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,  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>hi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 xml:space="preserve">h 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y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1"/>
          <w:sz w:val="22"/>
          <w:szCs w:val="22"/>
        </w:rPr>
        <w:t>v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ec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36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fr</w:t>
      </w:r>
      <w:r>
        <w:rPr>
          <w:color w:val="383838"/>
          <w:sz w:val="22"/>
          <w:szCs w:val="22"/>
        </w:rPr>
        <w:t>om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ou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ce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ou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de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1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pub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z w:val="22"/>
          <w:szCs w:val="22"/>
        </w:rPr>
        <w:t>c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pacing w:val="9"/>
          <w:sz w:val="22"/>
          <w:szCs w:val="22"/>
        </w:rPr>
        <w:t>i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7"/>
          <w:sz w:val="22"/>
          <w:szCs w:val="22"/>
        </w:rPr>
        <w:t>-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k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ng  </w:t>
      </w:r>
      <w:r>
        <w:rPr>
          <w:color w:val="383838"/>
          <w:spacing w:val="10"/>
          <w:sz w:val="22"/>
          <w:szCs w:val="22"/>
        </w:rPr>
        <w:t>p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z w:val="22"/>
          <w:szCs w:val="22"/>
        </w:rPr>
        <w:t>.</w:t>
      </w:r>
    </w:p>
    <w:p w14:paraId="2579170D" w14:textId="77777777" w:rsidR="00C03892" w:rsidRDefault="00C03892">
      <w:pPr>
        <w:spacing w:before="16" w:line="260" w:lineRule="exact"/>
        <w:rPr>
          <w:sz w:val="26"/>
          <w:szCs w:val="26"/>
        </w:rPr>
      </w:pPr>
    </w:p>
    <w:p w14:paraId="2579170E" w14:textId="77777777" w:rsidR="00C03892" w:rsidRDefault="00AB03EC">
      <w:pPr>
        <w:ind w:left="112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8.  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-28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7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st</w:t>
      </w:r>
    </w:p>
    <w:p w14:paraId="2579170F" w14:textId="77777777" w:rsidR="00C03892" w:rsidRDefault="00C03892">
      <w:pPr>
        <w:spacing w:before="7" w:line="100" w:lineRule="exact"/>
        <w:rPr>
          <w:sz w:val="11"/>
          <w:szCs w:val="11"/>
        </w:rPr>
      </w:pPr>
    </w:p>
    <w:p w14:paraId="25791710" w14:textId="77777777" w:rsidR="00C03892" w:rsidRDefault="00C03892">
      <w:pPr>
        <w:spacing w:line="200" w:lineRule="exact"/>
      </w:pPr>
    </w:p>
    <w:p w14:paraId="25791711" w14:textId="77777777" w:rsidR="00C03892" w:rsidRDefault="00AB03EC">
      <w:pPr>
        <w:spacing w:line="262" w:lineRule="auto"/>
        <w:ind w:left="452" w:right="102"/>
        <w:jc w:val="both"/>
        <w:rPr>
          <w:sz w:val="22"/>
          <w:szCs w:val="22"/>
        </w:rPr>
      </w:pPr>
      <w:r>
        <w:rPr>
          <w:color w:val="383838"/>
          <w:spacing w:val="-3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4"/>
          <w:sz w:val="22"/>
          <w:szCs w:val="22"/>
        </w:rPr>
        <w:t>ss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32"/>
          <w:sz w:val="22"/>
          <w:szCs w:val="22"/>
        </w:rPr>
        <w:t xml:space="preserve"> </w:t>
      </w:r>
      <w:proofErr w:type="gramStart"/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"/>
          <w:sz w:val="22"/>
          <w:szCs w:val="22"/>
        </w:rPr>
        <w:t xml:space="preserve"> a</w:t>
      </w:r>
      <w:r>
        <w:rPr>
          <w:color w:val="383838"/>
          <w:sz w:val="22"/>
          <w:szCs w:val="22"/>
        </w:rPr>
        <w:t>nd</w:t>
      </w:r>
      <w:proofErr w:type="gramEnd"/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9"/>
          <w:sz w:val="22"/>
          <w:szCs w:val="22"/>
        </w:rPr>
        <w:t>i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9"/>
          <w:sz w:val="22"/>
          <w:szCs w:val="22"/>
        </w:rPr>
        <w:t>t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9"/>
          <w:sz w:val="22"/>
          <w:szCs w:val="22"/>
        </w:rPr>
        <w:t>i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1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9"/>
          <w:sz w:val="22"/>
          <w:szCs w:val="22"/>
        </w:rPr>
        <w:t>l</w:t>
      </w:r>
      <w:r>
        <w:rPr>
          <w:color w:val="383838"/>
          <w:sz w:val="22"/>
          <w:szCs w:val="22"/>
        </w:rPr>
        <w:t>f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mm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go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d</w:t>
      </w:r>
      <w:r>
        <w:rPr>
          <w:color w:val="383838"/>
          <w:sz w:val="22"/>
          <w:szCs w:val="22"/>
        </w:rPr>
        <w:t>,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10"/>
          <w:sz w:val="22"/>
          <w:szCs w:val="22"/>
        </w:rPr>
        <w:t>b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5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not</w:t>
      </w:r>
      <w:r>
        <w:rPr>
          <w:color w:val="383838"/>
          <w:spacing w:val="4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5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7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p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iti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o 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7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gov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9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t </w:t>
      </w:r>
      <w:r>
        <w:rPr>
          <w:color w:val="383838"/>
          <w:spacing w:val="1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ons 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z w:val="22"/>
          <w:szCs w:val="22"/>
        </w:rPr>
        <w:t xml:space="preserve">h 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y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ve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1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,</w:t>
      </w:r>
      <w:r>
        <w:rPr>
          <w:color w:val="383838"/>
          <w:spacing w:val="3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or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2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ve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3"/>
          <w:sz w:val="22"/>
          <w:szCs w:val="22"/>
        </w:rPr>
        <w:t>z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13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52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po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9"/>
          <w:sz w:val="22"/>
          <w:szCs w:val="22"/>
        </w:rPr>
        <w:t>l</w:t>
      </w:r>
      <w:r>
        <w:rPr>
          <w:color w:val="383838"/>
          <w:spacing w:val="-1"/>
          <w:sz w:val="22"/>
          <w:szCs w:val="22"/>
        </w:rPr>
        <w:t>it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5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or p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14"/>
          <w:sz w:val="22"/>
          <w:szCs w:val="22"/>
        </w:rPr>
        <w:t>s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1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10"/>
          <w:sz w:val="22"/>
          <w:szCs w:val="22"/>
        </w:rPr>
        <w:t>h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g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ve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18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pp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4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t</w:t>
      </w:r>
      <w:r>
        <w:rPr>
          <w:color w:val="383838"/>
          <w:spacing w:val="34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>f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.</w:t>
      </w:r>
    </w:p>
    <w:p w14:paraId="25791712" w14:textId="77777777" w:rsidR="00C03892" w:rsidRDefault="00C03892">
      <w:pPr>
        <w:spacing w:before="15" w:line="280" w:lineRule="exact"/>
        <w:rPr>
          <w:sz w:val="28"/>
          <w:szCs w:val="28"/>
        </w:rPr>
      </w:pPr>
    </w:p>
    <w:p w14:paraId="25791713" w14:textId="77777777" w:rsidR="00C03892" w:rsidRDefault="00AB03EC">
      <w:pPr>
        <w:spacing w:line="256" w:lineRule="auto"/>
        <w:ind w:left="452" w:right="104" w:hanging="10"/>
        <w:jc w:val="both"/>
        <w:rPr>
          <w:sz w:val="22"/>
          <w:szCs w:val="22"/>
        </w:rPr>
      </w:pPr>
      <w:proofErr w:type="gramStart"/>
      <w:r>
        <w:rPr>
          <w:color w:val="383838"/>
          <w:spacing w:val="-3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  </w:t>
      </w:r>
      <w:r>
        <w:rPr>
          <w:color w:val="383838"/>
          <w:spacing w:val="2"/>
          <w:sz w:val="22"/>
          <w:szCs w:val="22"/>
        </w:rPr>
        <w:t>acc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e</w:t>
      </w:r>
      <w:proofErr w:type="gramEnd"/>
      <w:r>
        <w:rPr>
          <w:color w:val="383838"/>
          <w:sz w:val="22"/>
          <w:szCs w:val="22"/>
        </w:rPr>
        <w:t xml:space="preserve"> </w:t>
      </w:r>
      <w:r>
        <w:rPr>
          <w:color w:val="383838"/>
          <w:spacing w:val="33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pacing w:val="-1"/>
          <w:sz w:val="22"/>
          <w:szCs w:val="22"/>
        </w:rPr>
        <w:t>it</w:t>
      </w:r>
      <w:r>
        <w:rPr>
          <w:color w:val="383838"/>
          <w:sz w:val="22"/>
          <w:szCs w:val="22"/>
        </w:rPr>
        <w:t xml:space="preserve">h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1"/>
          <w:sz w:val="22"/>
          <w:szCs w:val="22"/>
        </w:rPr>
        <w:t>h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pacing w:val="2"/>
          <w:sz w:val="22"/>
          <w:szCs w:val="22"/>
        </w:rPr>
        <w:t>aw</w:t>
      </w:r>
      <w:r>
        <w:rPr>
          <w:color w:val="383838"/>
          <w:sz w:val="22"/>
          <w:szCs w:val="22"/>
        </w:rPr>
        <w:t xml:space="preserve">,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3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nv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, </w:t>
      </w:r>
      <w:r>
        <w:rPr>
          <w:color w:val="383838"/>
          <w:spacing w:val="36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 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ea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op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7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y,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ou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ce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>f</w:t>
      </w:r>
      <w:r>
        <w:rPr>
          <w:color w:val="383838"/>
          <w:spacing w:val="43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, 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nd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 xml:space="preserve">; 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nd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y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l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 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fr</w:t>
      </w:r>
      <w:r>
        <w:rPr>
          <w:color w:val="383838"/>
          <w:sz w:val="22"/>
          <w:szCs w:val="22"/>
        </w:rPr>
        <w:t xml:space="preserve">om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9"/>
          <w:sz w:val="22"/>
          <w:szCs w:val="22"/>
        </w:rPr>
        <w:t>t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ng 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ti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1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3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nd d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7"/>
          <w:sz w:val="22"/>
          <w:szCs w:val="22"/>
        </w:rPr>
        <w:t>-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k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ng 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li</w:t>
      </w:r>
      <w:r>
        <w:rPr>
          <w:color w:val="383838"/>
          <w:spacing w:val="12"/>
          <w:sz w:val="22"/>
          <w:szCs w:val="22"/>
        </w:rPr>
        <w:t>c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39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x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.</w:t>
      </w:r>
    </w:p>
    <w:p w14:paraId="25791714" w14:textId="77777777" w:rsidR="00C03892" w:rsidRDefault="00C03892">
      <w:pPr>
        <w:spacing w:line="280" w:lineRule="exact"/>
        <w:rPr>
          <w:sz w:val="28"/>
          <w:szCs w:val="28"/>
        </w:rPr>
      </w:pPr>
    </w:p>
    <w:p w14:paraId="25791715" w14:textId="77777777" w:rsidR="00C03892" w:rsidRDefault="00AB03EC">
      <w:pPr>
        <w:ind w:left="112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9.  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G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9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nd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pacing w:val="-2"/>
          <w:sz w:val="22"/>
          <w:szCs w:val="22"/>
        </w:rPr>
        <w:t>F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s</w:t>
      </w:r>
    </w:p>
    <w:p w14:paraId="25791716" w14:textId="77777777" w:rsidR="00C03892" w:rsidRDefault="00C03892">
      <w:pPr>
        <w:spacing w:before="7" w:line="100" w:lineRule="exact"/>
        <w:rPr>
          <w:sz w:val="11"/>
          <w:szCs w:val="11"/>
        </w:rPr>
      </w:pPr>
    </w:p>
    <w:p w14:paraId="25791717" w14:textId="77777777" w:rsidR="00C03892" w:rsidRDefault="00C03892">
      <w:pPr>
        <w:spacing w:line="200" w:lineRule="exact"/>
      </w:pPr>
    </w:p>
    <w:p w14:paraId="25791718" w14:textId="77777777" w:rsidR="00C03892" w:rsidRDefault="00AB03EC">
      <w:pPr>
        <w:spacing w:line="259" w:lineRule="auto"/>
        <w:ind w:left="452" w:right="90" w:hanging="10"/>
        <w:jc w:val="both"/>
        <w:rPr>
          <w:sz w:val="22"/>
          <w:szCs w:val="22"/>
        </w:rPr>
        <w:sectPr w:rsidR="00C03892">
          <w:pgSz w:w="12240" w:h="15840"/>
          <w:pgMar w:top="1400" w:right="1260" w:bottom="280" w:left="1440" w:header="720" w:footer="720" w:gutter="0"/>
          <w:cols w:space="720"/>
        </w:sectPr>
      </w:pPr>
      <w:r>
        <w:rPr>
          <w:color w:val="383838"/>
          <w:spacing w:val="4"/>
          <w:sz w:val="22"/>
          <w:szCs w:val="22"/>
        </w:rPr>
        <w:t>M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m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50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3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not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ke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ny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pacing w:val="5"/>
          <w:sz w:val="22"/>
          <w:szCs w:val="22"/>
        </w:rPr>
        <w:t>s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2"/>
          <w:sz w:val="22"/>
          <w:szCs w:val="22"/>
        </w:rPr>
        <w:t>ec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34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dv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12"/>
          <w:sz w:val="22"/>
          <w:szCs w:val="22"/>
        </w:rPr>
        <w:t>a</w:t>
      </w:r>
      <w:r>
        <w:rPr>
          <w:color w:val="383838"/>
          <w:sz w:val="22"/>
          <w:szCs w:val="22"/>
        </w:rPr>
        <w:t>ge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4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22"/>
          <w:sz w:val="22"/>
          <w:szCs w:val="22"/>
        </w:rPr>
        <w:t xml:space="preserve"> </w:t>
      </w:r>
      <w:proofErr w:type="gramStart"/>
      <w:r>
        <w:rPr>
          <w:color w:val="383838"/>
          <w:sz w:val="22"/>
          <w:szCs w:val="22"/>
        </w:rPr>
        <w:t>oppo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10"/>
          <w:sz w:val="22"/>
          <w:szCs w:val="22"/>
        </w:rPr>
        <w:t>n</w:t>
      </w:r>
      <w:r>
        <w:rPr>
          <w:color w:val="383838"/>
          <w:spacing w:val="-1"/>
          <w:sz w:val="22"/>
          <w:szCs w:val="22"/>
        </w:rPr>
        <w:t>iti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or</w:t>
      </w:r>
      <w:proofErr w:type="gramEnd"/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on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4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n,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by v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ue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pacing w:val="10"/>
          <w:sz w:val="22"/>
          <w:szCs w:val="22"/>
        </w:rPr>
        <w:t>p</w:t>
      </w:r>
      <w:r>
        <w:rPr>
          <w:color w:val="383838"/>
          <w:sz w:val="22"/>
          <w:szCs w:val="22"/>
        </w:rPr>
        <w:t>ubl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c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pacing w:val="-3"/>
          <w:sz w:val="22"/>
          <w:szCs w:val="22"/>
        </w:rPr>
        <w:t>ff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ce</w:t>
      </w:r>
      <w:r>
        <w:rPr>
          <w:color w:val="383838"/>
          <w:sz w:val="22"/>
          <w:szCs w:val="22"/>
        </w:rPr>
        <w:t>,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6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not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v</w:t>
      </w:r>
      <w:r>
        <w:rPr>
          <w:color w:val="383838"/>
          <w:spacing w:val="1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il</w:t>
      </w:r>
      <w:r>
        <w:rPr>
          <w:color w:val="383838"/>
          <w:spacing w:val="3"/>
          <w:sz w:val="22"/>
          <w:szCs w:val="22"/>
        </w:rPr>
        <w:t>a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z w:val="22"/>
          <w:szCs w:val="22"/>
        </w:rPr>
        <w:t>he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pub</w:t>
      </w:r>
      <w:r>
        <w:rPr>
          <w:color w:val="383838"/>
          <w:spacing w:val="9"/>
          <w:sz w:val="22"/>
          <w:szCs w:val="22"/>
        </w:rPr>
        <w:t>l</w:t>
      </w:r>
      <w:r>
        <w:rPr>
          <w:color w:val="383838"/>
          <w:sz w:val="22"/>
          <w:szCs w:val="22"/>
        </w:rPr>
        <w:t>ic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.</w:t>
      </w:r>
      <w:r>
        <w:rPr>
          <w:color w:val="383838"/>
          <w:spacing w:val="50"/>
          <w:sz w:val="22"/>
          <w:szCs w:val="22"/>
        </w:rPr>
        <w:t xml:space="preserve"> </w:t>
      </w:r>
      <w:r>
        <w:rPr>
          <w:color w:val="383838"/>
          <w:spacing w:val="-4"/>
          <w:sz w:val="22"/>
          <w:szCs w:val="22"/>
        </w:rPr>
        <w:t>T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35"/>
          <w:sz w:val="22"/>
          <w:szCs w:val="22"/>
        </w:rPr>
        <w:t xml:space="preserve"> 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h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l</w:t>
      </w:r>
      <w:r>
        <w:rPr>
          <w:color w:val="383838"/>
          <w:sz w:val="22"/>
          <w:szCs w:val="22"/>
        </w:rPr>
        <w:t>l</w:t>
      </w:r>
      <w:r>
        <w:rPr>
          <w:color w:val="383838"/>
          <w:spacing w:val="34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12"/>
          <w:sz w:val="22"/>
          <w:szCs w:val="22"/>
        </w:rPr>
        <w:t>e</w:t>
      </w:r>
      <w:r>
        <w:rPr>
          <w:color w:val="383838"/>
          <w:spacing w:val="7"/>
          <w:sz w:val="22"/>
          <w:szCs w:val="22"/>
        </w:rPr>
        <w:t>f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13"/>
          <w:sz w:val="22"/>
          <w:szCs w:val="22"/>
        </w:rPr>
        <w:t>a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 </w:t>
      </w:r>
      <w:r>
        <w:rPr>
          <w:color w:val="383838"/>
          <w:spacing w:val="-3"/>
          <w:sz w:val="22"/>
          <w:szCs w:val="22"/>
        </w:rPr>
        <w:t>fr</w:t>
      </w:r>
      <w:r>
        <w:rPr>
          <w:color w:val="383838"/>
          <w:spacing w:val="1"/>
          <w:sz w:val="22"/>
          <w:szCs w:val="22"/>
        </w:rPr>
        <w:t>o</w:t>
      </w:r>
      <w:r>
        <w:rPr>
          <w:color w:val="383838"/>
          <w:sz w:val="22"/>
          <w:szCs w:val="22"/>
        </w:rPr>
        <w:t>m</w:t>
      </w:r>
      <w:r>
        <w:rPr>
          <w:color w:val="383838"/>
          <w:spacing w:val="54"/>
          <w:sz w:val="22"/>
          <w:szCs w:val="22"/>
        </w:rPr>
        <w:t xml:space="preserve"> </w:t>
      </w:r>
      <w:proofErr w:type="gramStart"/>
      <w:r>
        <w:rPr>
          <w:color w:val="383838"/>
          <w:spacing w:val="2"/>
          <w:sz w:val="22"/>
          <w:szCs w:val="22"/>
        </w:rPr>
        <w:t>ac</w:t>
      </w:r>
      <w:r>
        <w:rPr>
          <w:color w:val="383838"/>
          <w:spacing w:val="3"/>
          <w:sz w:val="22"/>
          <w:szCs w:val="22"/>
        </w:rPr>
        <w:t>c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9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ng </w:t>
      </w:r>
      <w:r>
        <w:rPr>
          <w:color w:val="383838"/>
          <w:spacing w:val="10"/>
          <w:sz w:val="22"/>
          <w:szCs w:val="22"/>
        </w:rPr>
        <w:t xml:space="preserve"> </w:t>
      </w:r>
      <w:r>
        <w:rPr>
          <w:color w:val="383838"/>
          <w:spacing w:val="2"/>
          <w:sz w:val="22"/>
          <w:szCs w:val="22"/>
        </w:rPr>
        <w:t>a</w:t>
      </w:r>
      <w:r>
        <w:rPr>
          <w:color w:val="383838"/>
          <w:sz w:val="22"/>
          <w:szCs w:val="22"/>
        </w:rPr>
        <w:t>ny</w:t>
      </w:r>
      <w:proofErr w:type="gramEnd"/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</w:t>
      </w:r>
      <w:r>
        <w:rPr>
          <w:color w:val="383838"/>
          <w:spacing w:val="-1"/>
          <w:sz w:val="22"/>
          <w:szCs w:val="22"/>
        </w:rPr>
        <w:t>i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z w:val="22"/>
          <w:szCs w:val="22"/>
        </w:rPr>
        <w:t>,</w:t>
      </w:r>
      <w:r>
        <w:rPr>
          <w:color w:val="383838"/>
          <w:spacing w:val="50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13"/>
          <w:sz w:val="22"/>
          <w:szCs w:val="22"/>
        </w:rPr>
        <w:t>a</w:t>
      </w:r>
      <w:r>
        <w:rPr>
          <w:color w:val="383838"/>
          <w:sz w:val="22"/>
          <w:szCs w:val="22"/>
        </w:rPr>
        <w:t>vo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or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pacing w:val="10"/>
          <w:sz w:val="22"/>
          <w:szCs w:val="22"/>
        </w:rPr>
        <w:t>o</w:t>
      </w:r>
      <w:r>
        <w:rPr>
          <w:color w:val="383838"/>
          <w:spacing w:val="-1"/>
          <w:sz w:val="22"/>
          <w:szCs w:val="22"/>
        </w:rPr>
        <w:t>mi</w:t>
      </w:r>
      <w:r>
        <w:rPr>
          <w:color w:val="383838"/>
          <w:spacing w:val="4"/>
          <w:sz w:val="22"/>
          <w:szCs w:val="22"/>
        </w:rPr>
        <w:t>s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z w:val="22"/>
          <w:szCs w:val="22"/>
        </w:rPr>
        <w:t>u</w:t>
      </w:r>
      <w:r>
        <w:rPr>
          <w:color w:val="383838"/>
          <w:spacing w:val="-1"/>
          <w:sz w:val="22"/>
          <w:szCs w:val="22"/>
        </w:rPr>
        <w:t>t</w:t>
      </w:r>
      <w:r>
        <w:rPr>
          <w:color w:val="383838"/>
          <w:spacing w:val="10"/>
          <w:sz w:val="22"/>
          <w:szCs w:val="22"/>
        </w:rPr>
        <w:t>u</w:t>
      </w:r>
      <w:r>
        <w:rPr>
          <w:color w:val="383838"/>
          <w:spacing w:val="-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383838"/>
          <w:spacing w:val="2"/>
          <w:sz w:val="22"/>
          <w:szCs w:val="22"/>
        </w:rPr>
        <w:t>e</w:t>
      </w:r>
      <w:r>
        <w:rPr>
          <w:color w:val="383838"/>
          <w:sz w:val="22"/>
          <w:szCs w:val="22"/>
        </w:rPr>
        <w:t>n</w:t>
      </w:r>
      <w:r>
        <w:rPr>
          <w:color w:val="383838"/>
          <w:spacing w:val="3"/>
          <w:sz w:val="22"/>
          <w:szCs w:val="22"/>
        </w:rPr>
        <w:t>e</w:t>
      </w:r>
      <w:r>
        <w:rPr>
          <w:color w:val="383838"/>
          <w:spacing w:val="-3"/>
          <w:sz w:val="22"/>
          <w:szCs w:val="22"/>
        </w:rPr>
        <w:t>f</w:t>
      </w:r>
      <w:r>
        <w:rPr>
          <w:color w:val="383838"/>
          <w:spacing w:val="-1"/>
          <w:sz w:val="22"/>
          <w:szCs w:val="22"/>
        </w:rPr>
        <w:t>it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pacing w:val="1"/>
          <w:sz w:val="22"/>
          <w:szCs w:val="22"/>
        </w:rPr>
        <w:t>w</w:t>
      </w:r>
      <w:r>
        <w:rPr>
          <w:color w:val="383838"/>
          <w:sz w:val="22"/>
          <w:szCs w:val="22"/>
        </w:rPr>
        <w:t>hi</w:t>
      </w:r>
      <w:r>
        <w:rPr>
          <w:color w:val="383838"/>
          <w:spacing w:val="2"/>
          <w:sz w:val="22"/>
          <w:szCs w:val="22"/>
        </w:rPr>
        <w:t>c</w:t>
      </w:r>
      <w:r>
        <w:rPr>
          <w:color w:val="383838"/>
          <w:sz w:val="22"/>
          <w:szCs w:val="22"/>
        </w:rPr>
        <w:t xml:space="preserve">h  </w:t>
      </w:r>
      <w:r>
        <w:rPr>
          <w:color w:val="383838"/>
          <w:spacing w:val="-1"/>
          <w:sz w:val="22"/>
          <w:szCs w:val="22"/>
        </w:rPr>
        <w:t>mi</w:t>
      </w:r>
      <w:r>
        <w:rPr>
          <w:color w:val="383838"/>
          <w:sz w:val="22"/>
          <w:szCs w:val="22"/>
        </w:rPr>
        <w:t>ght</w:t>
      </w:r>
      <w:r>
        <w:rPr>
          <w:color w:val="383838"/>
          <w:spacing w:val="5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mi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j</w:t>
      </w:r>
      <w:r>
        <w:rPr>
          <w:color w:val="353535"/>
          <w:sz w:val="22"/>
          <w:szCs w:val="22"/>
        </w:rPr>
        <w:t>ud</w:t>
      </w:r>
      <w:r>
        <w:rPr>
          <w:color w:val="353535"/>
          <w:spacing w:val="-10"/>
          <w:sz w:val="22"/>
          <w:szCs w:val="22"/>
        </w:rPr>
        <w:t>g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nt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7"/>
          <w:sz w:val="22"/>
          <w:szCs w:val="22"/>
        </w:rPr>
        <w:t>a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-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ve</w:t>
      </w:r>
      <w:r>
        <w:rPr>
          <w:color w:val="353535"/>
          <w:spacing w:val="8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-3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1"/>
          <w:sz w:val="22"/>
          <w:szCs w:val="22"/>
        </w:rPr>
        <w:t>p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-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ng</w:t>
      </w:r>
      <w:r>
        <w:rPr>
          <w:color w:val="353535"/>
          <w:spacing w:val="-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mi</w:t>
      </w:r>
      <w:r>
        <w:rPr>
          <w:color w:val="353535"/>
          <w:spacing w:val="-5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d.</w:t>
      </w:r>
    </w:p>
    <w:p w14:paraId="25791719" w14:textId="77777777" w:rsidR="00C03892" w:rsidRDefault="00C03892">
      <w:pPr>
        <w:spacing w:before="5" w:line="140" w:lineRule="exact"/>
        <w:rPr>
          <w:sz w:val="14"/>
          <w:szCs w:val="14"/>
        </w:rPr>
      </w:pPr>
    </w:p>
    <w:p w14:paraId="2579171A" w14:textId="77777777" w:rsidR="00C03892" w:rsidRDefault="00C03892">
      <w:pPr>
        <w:spacing w:line="200" w:lineRule="exact"/>
      </w:pPr>
    </w:p>
    <w:p w14:paraId="2579171B" w14:textId="77777777" w:rsidR="00C03892" w:rsidRDefault="00C03892">
      <w:pPr>
        <w:spacing w:line="200" w:lineRule="exact"/>
      </w:pPr>
    </w:p>
    <w:p w14:paraId="2579171C" w14:textId="77777777" w:rsidR="00C03892" w:rsidRDefault="00C03892">
      <w:pPr>
        <w:spacing w:line="200" w:lineRule="exact"/>
      </w:pPr>
    </w:p>
    <w:p w14:paraId="2579171D" w14:textId="77777777" w:rsidR="00C03892" w:rsidRDefault="00AB03EC">
      <w:pPr>
        <w:spacing w:before="31"/>
        <w:ind w:left="112"/>
        <w:rPr>
          <w:sz w:val="22"/>
          <w:szCs w:val="22"/>
        </w:rPr>
      </w:pPr>
      <w:r>
        <w:rPr>
          <w:color w:val="353535"/>
          <w:sz w:val="22"/>
          <w:szCs w:val="22"/>
        </w:rPr>
        <w:t>10.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24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on</w:t>
      </w:r>
    </w:p>
    <w:p w14:paraId="2579171E" w14:textId="77777777" w:rsidR="00C03892" w:rsidRDefault="00C03892">
      <w:pPr>
        <w:spacing w:before="7" w:line="100" w:lineRule="exact"/>
        <w:rPr>
          <w:sz w:val="11"/>
          <w:szCs w:val="11"/>
        </w:rPr>
      </w:pPr>
    </w:p>
    <w:p w14:paraId="2579171F" w14:textId="77777777" w:rsidR="00C03892" w:rsidRDefault="00C03892">
      <w:pPr>
        <w:spacing w:line="200" w:lineRule="exact"/>
      </w:pPr>
    </w:p>
    <w:p w14:paraId="25791720" w14:textId="77777777" w:rsidR="00C03892" w:rsidRDefault="00AB03EC">
      <w:pPr>
        <w:spacing w:line="262" w:lineRule="auto"/>
        <w:ind w:left="452" w:right="80" w:hanging="10"/>
        <w:jc w:val="both"/>
        <w:rPr>
          <w:sz w:val="22"/>
          <w:szCs w:val="22"/>
        </w:rPr>
      </w:pPr>
      <w:proofErr w:type="gramStart"/>
      <w:r>
        <w:rPr>
          <w:color w:val="353535"/>
          <w:spacing w:val="4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4"/>
          <w:sz w:val="22"/>
          <w:szCs w:val="22"/>
        </w:rPr>
        <w:t xml:space="preserve"> 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proofErr w:type="gramEnd"/>
      <w:r>
        <w:rPr>
          <w:color w:val="353535"/>
          <w:spacing w:val="33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ec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43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3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y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31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1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 xml:space="preserve">n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10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ng 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46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y,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onn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53"/>
          <w:sz w:val="22"/>
          <w:szCs w:val="22"/>
        </w:rPr>
        <w:t xml:space="preserve"> 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 xml:space="preserve">n. </w:t>
      </w:r>
      <w:r>
        <w:rPr>
          <w:color w:val="353535"/>
          <w:spacing w:val="5"/>
          <w:sz w:val="22"/>
          <w:szCs w:val="22"/>
        </w:rPr>
        <w:t xml:space="preserve"> </w:t>
      </w:r>
      <w:proofErr w:type="gramStart"/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y  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proofErr w:type="gramEnd"/>
      <w:r>
        <w:rPr>
          <w:color w:val="353535"/>
          <w:spacing w:val="5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3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9"/>
          <w:sz w:val="22"/>
          <w:szCs w:val="22"/>
        </w:rPr>
        <w:t>t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on </w:t>
      </w:r>
      <w:r>
        <w:rPr>
          <w:color w:val="353535"/>
          <w:spacing w:val="11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9"/>
          <w:sz w:val="22"/>
          <w:szCs w:val="22"/>
        </w:rPr>
        <w:t>t</w:t>
      </w:r>
      <w:r>
        <w:rPr>
          <w:color w:val="353535"/>
          <w:sz w:val="22"/>
          <w:szCs w:val="22"/>
        </w:rPr>
        <w:t>ho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z w:val="22"/>
          <w:szCs w:val="22"/>
        </w:rPr>
        <w:t xml:space="preserve">t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op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5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g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za</w:t>
      </w:r>
      <w:r>
        <w:rPr>
          <w:color w:val="353535"/>
          <w:spacing w:val="9"/>
          <w:sz w:val="22"/>
          <w:szCs w:val="22"/>
        </w:rPr>
        <w:t>t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on, 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nor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 xml:space="preserve">h </w:t>
      </w:r>
      <w:r>
        <w:rPr>
          <w:color w:val="353535"/>
          <w:spacing w:val="1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7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 xml:space="preserve">on 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o 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10"/>
          <w:sz w:val="22"/>
          <w:szCs w:val="22"/>
        </w:rPr>
        <w:t>d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pacing w:val="7"/>
          <w:sz w:val="22"/>
          <w:szCs w:val="22"/>
        </w:rPr>
        <w:t>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or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1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.</w:t>
      </w:r>
    </w:p>
    <w:p w14:paraId="25791721" w14:textId="77777777" w:rsidR="00C03892" w:rsidRDefault="00C03892">
      <w:pPr>
        <w:spacing w:before="15" w:line="260" w:lineRule="exact"/>
        <w:rPr>
          <w:sz w:val="26"/>
          <w:szCs w:val="26"/>
        </w:rPr>
      </w:pPr>
    </w:p>
    <w:p w14:paraId="25791722" w14:textId="77777777" w:rsidR="00C03892" w:rsidRDefault="00AB03EC">
      <w:pPr>
        <w:ind w:left="102"/>
        <w:rPr>
          <w:sz w:val="22"/>
          <w:szCs w:val="22"/>
        </w:rPr>
      </w:pPr>
      <w:r>
        <w:rPr>
          <w:color w:val="353535"/>
          <w:sz w:val="22"/>
          <w:szCs w:val="22"/>
        </w:rPr>
        <w:t>11.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pacing w:val="-5"/>
          <w:sz w:val="22"/>
          <w:szCs w:val="22"/>
        </w:rPr>
        <w:t>s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2"/>
          <w:sz w:val="22"/>
          <w:szCs w:val="22"/>
        </w:rPr>
        <w:t>P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R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7"/>
          <w:sz w:val="22"/>
          <w:szCs w:val="22"/>
        </w:rPr>
        <w:t>e</w:t>
      </w:r>
      <w:r>
        <w:rPr>
          <w:color w:val="353535"/>
          <w:sz w:val="22"/>
          <w:szCs w:val="22"/>
        </w:rPr>
        <w:t>s</w:t>
      </w:r>
    </w:p>
    <w:p w14:paraId="25791723" w14:textId="77777777" w:rsidR="00C03892" w:rsidRDefault="00C03892">
      <w:pPr>
        <w:spacing w:before="17" w:line="280" w:lineRule="exact"/>
        <w:rPr>
          <w:sz w:val="28"/>
          <w:szCs w:val="28"/>
        </w:rPr>
      </w:pPr>
    </w:p>
    <w:p w14:paraId="25791724" w14:textId="77777777" w:rsidR="00C03892" w:rsidRDefault="00AB03EC">
      <w:pPr>
        <w:ind w:left="452" w:right="4494"/>
        <w:jc w:val="both"/>
        <w:rPr>
          <w:sz w:val="22"/>
          <w:szCs w:val="22"/>
        </w:rPr>
      </w:pPr>
      <w:proofErr w:type="gramStart"/>
      <w:r>
        <w:rPr>
          <w:color w:val="353535"/>
          <w:spacing w:val="5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proofErr w:type="gramEnd"/>
      <w:r>
        <w:rPr>
          <w:color w:val="353535"/>
          <w:spacing w:val="5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not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>c</w:t>
      </w:r>
      <w:r>
        <w:rPr>
          <w:color w:val="353535"/>
          <w:spacing w:val="47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u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ce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as</w:t>
      </w:r>
    </w:p>
    <w:p w14:paraId="25791725" w14:textId="77777777" w:rsidR="00C03892" w:rsidRDefault="00AB03EC">
      <w:pPr>
        <w:spacing w:before="33" w:line="240" w:lineRule="exact"/>
        <w:ind w:left="452" w:right="953"/>
        <w:rPr>
          <w:sz w:val="22"/>
          <w:szCs w:val="22"/>
        </w:rPr>
      </w:pPr>
      <w:r>
        <w:rPr>
          <w:color w:val="353535"/>
          <w:spacing w:val="-5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7"/>
          <w:sz w:val="22"/>
          <w:szCs w:val="22"/>
        </w:rPr>
        <w:t>f</w:t>
      </w:r>
      <w:r>
        <w:rPr>
          <w:color w:val="353535"/>
          <w:sz w:val="22"/>
          <w:szCs w:val="22"/>
        </w:rPr>
        <w:t>f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tim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qu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1"/>
          <w:sz w:val="22"/>
          <w:szCs w:val="22"/>
        </w:rPr>
        <w:t>p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50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upp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10"/>
          <w:sz w:val="22"/>
          <w:szCs w:val="22"/>
        </w:rPr>
        <w:t xml:space="preserve"> </w:t>
      </w:r>
      <w:proofErr w:type="gramStart"/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y</w:t>
      </w:r>
      <w:proofErr w:type="gramEnd"/>
      <w:r>
        <w:rPr>
          <w:color w:val="353535"/>
          <w:spacing w:val="4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iliti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50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14"/>
          <w:sz w:val="22"/>
          <w:szCs w:val="22"/>
        </w:rPr>
        <w:t>s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12"/>
          <w:sz w:val="22"/>
          <w:szCs w:val="22"/>
        </w:rPr>
        <w:t>a</w:t>
      </w:r>
      <w:r>
        <w:rPr>
          <w:color w:val="353535"/>
          <w:sz w:val="22"/>
          <w:szCs w:val="22"/>
        </w:rPr>
        <w:t>l p</w:t>
      </w:r>
      <w:r>
        <w:rPr>
          <w:color w:val="353535"/>
          <w:spacing w:val="10"/>
          <w:sz w:val="22"/>
          <w:szCs w:val="22"/>
        </w:rPr>
        <w:t>u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10"/>
          <w:sz w:val="22"/>
          <w:szCs w:val="22"/>
        </w:rPr>
        <w:t>p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.</w:t>
      </w:r>
    </w:p>
    <w:p w14:paraId="25791726" w14:textId="77777777" w:rsidR="00C03892" w:rsidRDefault="00C03892">
      <w:pPr>
        <w:spacing w:before="15" w:line="280" w:lineRule="exact"/>
        <w:rPr>
          <w:sz w:val="28"/>
          <w:szCs w:val="28"/>
        </w:rPr>
      </w:pPr>
    </w:p>
    <w:p w14:paraId="25791727" w14:textId="77777777" w:rsidR="00C03892" w:rsidRDefault="00AB03EC">
      <w:pPr>
        <w:ind w:left="102"/>
        <w:rPr>
          <w:sz w:val="22"/>
          <w:szCs w:val="22"/>
        </w:rPr>
      </w:pPr>
      <w:r>
        <w:rPr>
          <w:color w:val="353535"/>
          <w:sz w:val="22"/>
          <w:szCs w:val="22"/>
        </w:rPr>
        <w:t>12.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Re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2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7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s</w:t>
      </w:r>
    </w:p>
    <w:p w14:paraId="25791728" w14:textId="77777777" w:rsidR="00C03892" w:rsidRDefault="00C03892">
      <w:pPr>
        <w:spacing w:before="19" w:line="280" w:lineRule="exact"/>
        <w:rPr>
          <w:sz w:val="28"/>
          <w:szCs w:val="28"/>
        </w:rPr>
      </w:pPr>
    </w:p>
    <w:p w14:paraId="25791729" w14:textId="77777777" w:rsidR="00C03892" w:rsidRDefault="00AB03EC">
      <w:pPr>
        <w:spacing w:line="259" w:lineRule="auto"/>
        <w:ind w:left="452" w:right="70"/>
        <w:jc w:val="both"/>
        <w:rPr>
          <w:sz w:val="22"/>
          <w:szCs w:val="22"/>
        </w:rPr>
      </w:pPr>
      <w:r>
        <w:rPr>
          <w:color w:val="353535"/>
          <w:sz w:val="24"/>
          <w:szCs w:val="24"/>
        </w:rPr>
        <w:t>In</w:t>
      </w:r>
      <w:r>
        <w:rPr>
          <w:color w:val="353535"/>
          <w:spacing w:val="20"/>
          <w:sz w:val="24"/>
          <w:szCs w:val="24"/>
        </w:rPr>
        <w:t xml:space="preserve"> </w:t>
      </w:r>
      <w:r>
        <w:rPr>
          <w:color w:val="353535"/>
          <w:sz w:val="22"/>
          <w:szCs w:val="22"/>
        </w:rPr>
        <w:t>k</w:t>
      </w:r>
      <w:r>
        <w:rPr>
          <w:color w:val="353535"/>
          <w:spacing w:val="2"/>
          <w:sz w:val="22"/>
          <w:szCs w:val="22"/>
        </w:rPr>
        <w:t>ee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z w:val="22"/>
          <w:szCs w:val="22"/>
        </w:rPr>
        <w:t xml:space="preserve">g 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ds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3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z w:val="22"/>
          <w:szCs w:val="22"/>
        </w:rPr>
        <w:t xml:space="preserve">c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6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1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ou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54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44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z w:val="22"/>
          <w:szCs w:val="22"/>
        </w:rPr>
        <w:t xml:space="preserve">ot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pp</w:t>
      </w:r>
      <w:r>
        <w:rPr>
          <w:color w:val="353535"/>
          <w:spacing w:val="2"/>
          <w:sz w:val="22"/>
          <w:szCs w:val="22"/>
        </w:rPr>
        <w:t>ea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f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of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6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of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-5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ou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or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ny</w:t>
      </w:r>
      <w:r>
        <w:rPr>
          <w:color w:val="353535"/>
          <w:spacing w:val="3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mm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-1"/>
          <w:sz w:val="22"/>
          <w:szCs w:val="22"/>
        </w:rPr>
        <w:t>tt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>e, 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mmi</w:t>
      </w:r>
      <w:r>
        <w:rPr>
          <w:color w:val="353535"/>
          <w:spacing w:val="4"/>
          <w:sz w:val="22"/>
          <w:szCs w:val="22"/>
        </w:rPr>
        <w:t>ss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 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cee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3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of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wn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1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nor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9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1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of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9"/>
          <w:sz w:val="22"/>
          <w:szCs w:val="22"/>
        </w:rPr>
        <w:t>m</w:t>
      </w:r>
      <w:r>
        <w:rPr>
          <w:color w:val="353535"/>
          <w:spacing w:val="-1"/>
          <w:sz w:val="22"/>
          <w:szCs w:val="22"/>
        </w:rPr>
        <w:t>itt</w:t>
      </w:r>
      <w:r>
        <w:rPr>
          <w:color w:val="353535"/>
          <w:spacing w:val="2"/>
          <w:sz w:val="22"/>
          <w:szCs w:val="22"/>
        </w:rPr>
        <w:t>ee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or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9"/>
          <w:sz w:val="22"/>
          <w:szCs w:val="22"/>
        </w:rPr>
        <w:t>m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4"/>
          <w:sz w:val="22"/>
          <w:szCs w:val="22"/>
        </w:rPr>
        <w:t>ss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ons </w:t>
      </w:r>
      <w:r>
        <w:rPr>
          <w:color w:val="353535"/>
          <w:spacing w:val="43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pp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r 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>n  bod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5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47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 xml:space="preserve">n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C</w:t>
      </w:r>
      <w:r>
        <w:rPr>
          <w:color w:val="353535"/>
          <w:sz w:val="22"/>
          <w:szCs w:val="22"/>
        </w:rPr>
        <w:t>oun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 xml:space="preserve">f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d p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2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6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tt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39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f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bod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z w:val="22"/>
          <w:szCs w:val="22"/>
        </w:rPr>
        <w:t>.</w:t>
      </w:r>
    </w:p>
    <w:p w14:paraId="2579172A" w14:textId="77777777" w:rsidR="00C03892" w:rsidRDefault="00C03892">
      <w:pPr>
        <w:spacing w:before="18" w:line="260" w:lineRule="exact"/>
        <w:rPr>
          <w:sz w:val="26"/>
          <w:szCs w:val="26"/>
        </w:rPr>
      </w:pPr>
    </w:p>
    <w:p w14:paraId="2579172B" w14:textId="77777777" w:rsidR="00C03892" w:rsidRDefault="00AB03EC">
      <w:pPr>
        <w:ind w:left="102"/>
        <w:rPr>
          <w:sz w:val="22"/>
          <w:szCs w:val="22"/>
        </w:rPr>
      </w:pPr>
      <w:r>
        <w:rPr>
          <w:color w:val="353535"/>
          <w:sz w:val="22"/>
          <w:szCs w:val="22"/>
        </w:rPr>
        <w:t>13.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A</w:t>
      </w:r>
      <w:r>
        <w:rPr>
          <w:color w:val="353535"/>
          <w:sz w:val="22"/>
          <w:szCs w:val="22"/>
        </w:rPr>
        <w:t>dvo</w:t>
      </w:r>
      <w:r>
        <w:rPr>
          <w:color w:val="353535"/>
          <w:spacing w:val="2"/>
          <w:sz w:val="22"/>
          <w:szCs w:val="22"/>
        </w:rPr>
        <w:t>cac</w:t>
      </w:r>
      <w:r>
        <w:rPr>
          <w:color w:val="353535"/>
          <w:sz w:val="22"/>
          <w:szCs w:val="22"/>
        </w:rPr>
        <w:t>y</w:t>
      </w:r>
    </w:p>
    <w:p w14:paraId="2579172C" w14:textId="77777777" w:rsidR="00C03892" w:rsidRDefault="00C03892">
      <w:pPr>
        <w:spacing w:before="7" w:line="100" w:lineRule="exact"/>
        <w:rPr>
          <w:sz w:val="11"/>
          <w:szCs w:val="11"/>
        </w:rPr>
      </w:pPr>
    </w:p>
    <w:p w14:paraId="2579172D" w14:textId="77777777" w:rsidR="00C03892" w:rsidRDefault="00C03892">
      <w:pPr>
        <w:spacing w:line="200" w:lineRule="exact"/>
      </w:pPr>
    </w:p>
    <w:p w14:paraId="2579172E" w14:textId="77777777" w:rsidR="00C03892" w:rsidRDefault="00AB03EC">
      <w:pPr>
        <w:spacing w:line="256" w:lineRule="auto"/>
        <w:ind w:left="452" w:right="78" w:firstLine="10"/>
        <w:jc w:val="both"/>
        <w:rPr>
          <w:sz w:val="22"/>
          <w:szCs w:val="22"/>
        </w:rPr>
      </w:pPr>
      <w:r>
        <w:rPr>
          <w:color w:val="353535"/>
          <w:spacing w:val="5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 xml:space="preserve">s  </w:t>
      </w:r>
      <w:r>
        <w:rPr>
          <w:color w:val="353535"/>
          <w:spacing w:val="19"/>
          <w:sz w:val="22"/>
          <w:szCs w:val="22"/>
        </w:rPr>
        <w:t xml:space="preserve"> </w:t>
      </w:r>
      <w:proofErr w:type="gramStart"/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38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nt</w:t>
      </w:r>
      <w:proofErr w:type="gramEnd"/>
      <w:r>
        <w:rPr>
          <w:color w:val="353535"/>
          <w:sz w:val="22"/>
          <w:szCs w:val="22"/>
        </w:rPr>
        <w:t xml:space="preserve">  </w:t>
      </w:r>
      <w:r>
        <w:rPr>
          <w:color w:val="353535"/>
          <w:spacing w:val="3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4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l  </w:t>
      </w:r>
      <w:r>
        <w:rPr>
          <w:color w:val="353535"/>
          <w:spacing w:val="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s 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or 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iti</w:t>
      </w:r>
      <w:r>
        <w:rPr>
          <w:color w:val="353535"/>
          <w:sz w:val="22"/>
          <w:szCs w:val="22"/>
        </w:rPr>
        <w:t xml:space="preserve">ons 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of </w:t>
      </w:r>
      <w:r>
        <w:rPr>
          <w:color w:val="353535"/>
          <w:spacing w:val="36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31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 xml:space="preserve">n 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ou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il</w:t>
      </w:r>
      <w:r>
        <w:rPr>
          <w:color w:val="353535"/>
          <w:sz w:val="22"/>
          <w:szCs w:val="22"/>
        </w:rPr>
        <w:t>,   bo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7"/>
          <w:sz w:val="22"/>
          <w:szCs w:val="22"/>
        </w:rPr>
        <w:t>r</w:t>
      </w:r>
      <w:r>
        <w:rPr>
          <w:color w:val="353535"/>
          <w:spacing w:val="1"/>
          <w:sz w:val="22"/>
          <w:szCs w:val="22"/>
        </w:rPr>
        <w:t>d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mmi</w:t>
      </w:r>
      <w:r>
        <w:rPr>
          <w:color w:val="353535"/>
          <w:spacing w:val="4"/>
          <w:sz w:val="22"/>
          <w:szCs w:val="22"/>
        </w:rPr>
        <w:t>ss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3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49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mmitt</w:t>
      </w:r>
      <w:r>
        <w:rPr>
          <w:color w:val="353535"/>
          <w:spacing w:val="2"/>
          <w:sz w:val="22"/>
          <w:szCs w:val="22"/>
        </w:rPr>
        <w:t>ee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3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  b</w:t>
      </w:r>
      <w:r>
        <w:rPr>
          <w:color w:val="353535"/>
          <w:spacing w:val="-8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5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39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r 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ilit</w:t>
      </w:r>
      <w:r>
        <w:rPr>
          <w:color w:val="353535"/>
          <w:sz w:val="22"/>
          <w:szCs w:val="22"/>
        </w:rPr>
        <w:t xml:space="preserve">y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n 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gn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d </w:t>
      </w:r>
      <w:r>
        <w:rPr>
          <w:color w:val="353535"/>
          <w:spacing w:val="18"/>
          <w:sz w:val="22"/>
          <w:szCs w:val="22"/>
        </w:rPr>
        <w:t xml:space="preserve"> </w:t>
      </w:r>
      <w:r>
        <w:rPr>
          <w:color w:val="353535"/>
          <w:spacing w:val="-8"/>
          <w:sz w:val="22"/>
          <w:szCs w:val="22"/>
        </w:rPr>
        <w:t>a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4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49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s pu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.</w:t>
      </w:r>
      <w:r>
        <w:rPr>
          <w:color w:val="353535"/>
          <w:spacing w:val="41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>ng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10"/>
          <w:sz w:val="22"/>
          <w:szCs w:val="22"/>
        </w:rPr>
        <w:t>d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11"/>
          <w:sz w:val="22"/>
          <w:szCs w:val="22"/>
        </w:rPr>
        <w:t>u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op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39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iti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,</w:t>
      </w:r>
      <w:r>
        <w:rPr>
          <w:color w:val="353535"/>
          <w:spacing w:val="50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40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24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xp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-1"/>
          <w:sz w:val="22"/>
          <w:szCs w:val="22"/>
        </w:rPr>
        <w:t>tl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e </w:t>
      </w:r>
      <w:proofErr w:type="gramStart"/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y  do</w:t>
      </w:r>
      <w:proofErr w:type="gramEnd"/>
      <w:r>
        <w:rPr>
          <w:color w:val="353535"/>
          <w:sz w:val="22"/>
          <w:szCs w:val="22"/>
        </w:rPr>
        <w:t xml:space="preserve">  n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44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nt 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5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body  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4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>n  of</w:t>
      </w:r>
      <w:r>
        <w:rPr>
          <w:color w:val="353535"/>
          <w:spacing w:val="52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Ir</w:t>
      </w:r>
      <w:r>
        <w:rPr>
          <w:color w:val="353535"/>
          <w:spacing w:val="10"/>
          <w:sz w:val="22"/>
          <w:szCs w:val="22"/>
        </w:rPr>
        <w:t>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n</w:t>
      </w:r>
      <w:r>
        <w:rPr>
          <w:color w:val="353535"/>
          <w:sz w:val="22"/>
          <w:szCs w:val="22"/>
        </w:rPr>
        <w:t>g</w:t>
      </w:r>
      <w:r>
        <w:rPr>
          <w:color w:val="353535"/>
          <w:spacing w:val="9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n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3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nor</w:t>
      </w:r>
      <w:r>
        <w:rPr>
          <w:color w:val="353535"/>
          <w:spacing w:val="52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-1"/>
          <w:sz w:val="22"/>
          <w:szCs w:val="22"/>
        </w:rPr>
        <w:t>il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5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ll</w:t>
      </w:r>
      <w:r>
        <w:rPr>
          <w:color w:val="353535"/>
          <w:sz w:val="22"/>
          <w:szCs w:val="22"/>
        </w:rPr>
        <w:t xml:space="preserve">ow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t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do.</w:t>
      </w:r>
    </w:p>
    <w:p w14:paraId="2579172F" w14:textId="77777777" w:rsidR="00C03892" w:rsidRDefault="00C03892">
      <w:pPr>
        <w:spacing w:before="11" w:line="280" w:lineRule="exact"/>
        <w:rPr>
          <w:sz w:val="28"/>
          <w:szCs w:val="28"/>
        </w:rPr>
      </w:pPr>
    </w:p>
    <w:p w14:paraId="25791730" w14:textId="77777777" w:rsidR="00C03892" w:rsidRDefault="00AB03EC">
      <w:pPr>
        <w:ind w:left="112"/>
        <w:rPr>
          <w:sz w:val="22"/>
          <w:szCs w:val="22"/>
        </w:rPr>
      </w:pPr>
      <w:r>
        <w:rPr>
          <w:color w:val="353535"/>
          <w:sz w:val="22"/>
          <w:szCs w:val="22"/>
        </w:rPr>
        <w:t>14.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pacing w:val="-2"/>
          <w:sz w:val="22"/>
          <w:szCs w:val="22"/>
        </w:rPr>
        <w:t>P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R</w:t>
      </w:r>
      <w:r>
        <w:rPr>
          <w:color w:val="353535"/>
          <w:sz w:val="22"/>
          <w:szCs w:val="22"/>
        </w:rPr>
        <w:t>ole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5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13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s</w:t>
      </w:r>
    </w:p>
    <w:p w14:paraId="25791731" w14:textId="77777777" w:rsidR="00C03892" w:rsidRDefault="00C03892">
      <w:pPr>
        <w:spacing w:before="7" w:line="100" w:lineRule="exact"/>
        <w:rPr>
          <w:sz w:val="10"/>
          <w:szCs w:val="10"/>
        </w:rPr>
      </w:pPr>
    </w:p>
    <w:p w14:paraId="25791732" w14:textId="77777777" w:rsidR="00C03892" w:rsidRDefault="00C03892">
      <w:pPr>
        <w:spacing w:line="200" w:lineRule="exact"/>
      </w:pPr>
    </w:p>
    <w:p w14:paraId="25791733" w14:textId="77777777" w:rsidR="00C03892" w:rsidRDefault="00AB03EC">
      <w:pPr>
        <w:spacing w:line="265" w:lineRule="auto"/>
        <w:ind w:left="452" w:right="84"/>
        <w:jc w:val="both"/>
        <w:rPr>
          <w:sz w:val="22"/>
          <w:szCs w:val="22"/>
        </w:rPr>
      </w:pPr>
      <w:proofErr w:type="gramStart"/>
      <w:r>
        <w:rPr>
          <w:color w:val="353535"/>
          <w:spacing w:val="-5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>n</w:t>
      </w:r>
      <w:proofErr w:type="gramEnd"/>
      <w:r>
        <w:rPr>
          <w:color w:val="353535"/>
          <w:sz w:val="22"/>
          <w:szCs w:val="22"/>
        </w:rPr>
        <w:t xml:space="preserve"> 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ou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l 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d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-1"/>
          <w:sz w:val="22"/>
          <w:szCs w:val="22"/>
        </w:rPr>
        <w:t>mi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49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1"/>
          <w:sz w:val="22"/>
          <w:szCs w:val="22"/>
        </w:rPr>
        <w:t>h</w:t>
      </w:r>
      <w:r>
        <w:rPr>
          <w:color w:val="353535"/>
          <w:sz w:val="22"/>
          <w:szCs w:val="22"/>
        </w:rPr>
        <w:t xml:space="preserve">e 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 xml:space="preserve">of 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 xml:space="preserve">n 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-1"/>
          <w:sz w:val="22"/>
          <w:szCs w:val="22"/>
        </w:rPr>
        <w:t>it</w:t>
      </w:r>
      <w:r>
        <w:rPr>
          <w:color w:val="353535"/>
          <w:sz w:val="22"/>
          <w:szCs w:val="22"/>
        </w:rPr>
        <w:t xml:space="preserve">h 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dv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2"/>
          <w:sz w:val="22"/>
          <w:szCs w:val="22"/>
        </w:rPr>
        <w:t>ce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9"/>
          <w:sz w:val="22"/>
          <w:szCs w:val="22"/>
        </w:rPr>
        <w:t>m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z w:val="22"/>
          <w:szCs w:val="22"/>
        </w:rPr>
        <w:t xml:space="preserve">on  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 xml:space="preserve">nd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 xml:space="preserve">s 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ov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 xml:space="preserve">d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by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 xml:space="preserve">he </w:t>
      </w:r>
      <w:r>
        <w:rPr>
          <w:color w:val="353535"/>
          <w:spacing w:val="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pub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 xml:space="preserve">,  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mmi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3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-1"/>
          <w:sz w:val="22"/>
          <w:szCs w:val="22"/>
        </w:rPr>
        <w:t>mmitt</w:t>
      </w:r>
      <w:r>
        <w:rPr>
          <w:color w:val="353535"/>
          <w:spacing w:val="3"/>
          <w:sz w:val="22"/>
          <w:szCs w:val="22"/>
        </w:rPr>
        <w:t>ee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 xml:space="preserve">, 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 xml:space="preserve">n 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3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ff</w:t>
      </w:r>
      <w:r>
        <w:rPr>
          <w:color w:val="353535"/>
          <w:sz w:val="22"/>
          <w:szCs w:val="22"/>
        </w:rPr>
        <w:t>.</w:t>
      </w:r>
    </w:p>
    <w:p w14:paraId="25791734" w14:textId="77777777" w:rsidR="00C03892" w:rsidRDefault="00C03892">
      <w:pPr>
        <w:spacing w:before="11" w:line="280" w:lineRule="exact"/>
        <w:rPr>
          <w:sz w:val="28"/>
          <w:szCs w:val="28"/>
        </w:rPr>
      </w:pPr>
    </w:p>
    <w:p w14:paraId="25791735" w14:textId="77777777" w:rsidR="00C03892" w:rsidRDefault="00AB03EC">
      <w:pPr>
        <w:spacing w:line="256" w:lineRule="auto"/>
        <w:ind w:left="452" w:right="75"/>
        <w:jc w:val="both"/>
        <w:rPr>
          <w:sz w:val="22"/>
          <w:szCs w:val="22"/>
        </w:rPr>
      </w:pPr>
      <w:r>
        <w:rPr>
          <w:color w:val="353535"/>
          <w:spacing w:val="5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s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-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not</w:t>
      </w:r>
      <w:r>
        <w:rPr>
          <w:color w:val="353535"/>
          <w:spacing w:val="-6"/>
          <w:sz w:val="22"/>
          <w:szCs w:val="22"/>
        </w:rPr>
        <w:t xml:space="preserve"> 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pacing w:val="7"/>
          <w:sz w:val="22"/>
          <w:szCs w:val="22"/>
        </w:rPr>
        <w:t>r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pacing w:val="-1"/>
          <w:sz w:val="22"/>
          <w:szCs w:val="22"/>
        </w:rPr>
        <w:t>it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-2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-1"/>
          <w:sz w:val="22"/>
          <w:szCs w:val="22"/>
        </w:rPr>
        <w:t>mi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9"/>
          <w:sz w:val="22"/>
          <w:szCs w:val="22"/>
        </w:rPr>
        <w:t>t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1"/>
          <w:sz w:val="22"/>
          <w:szCs w:val="22"/>
        </w:rPr>
        <w:t>v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un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1"/>
          <w:sz w:val="22"/>
          <w:szCs w:val="22"/>
        </w:rPr>
        <w:t>o</w:t>
      </w:r>
      <w:r>
        <w:rPr>
          <w:color w:val="353535"/>
          <w:sz w:val="22"/>
          <w:szCs w:val="22"/>
        </w:rPr>
        <w:t>ns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-8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-2"/>
          <w:sz w:val="22"/>
          <w:szCs w:val="22"/>
        </w:rPr>
        <w:t xml:space="preserve"> </w:t>
      </w:r>
      <w:r>
        <w:rPr>
          <w:color w:val="353535"/>
          <w:spacing w:val="6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w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or</w:t>
      </w:r>
      <w:r>
        <w:rPr>
          <w:color w:val="353535"/>
          <w:spacing w:val="-8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-3"/>
          <w:sz w:val="22"/>
          <w:szCs w:val="22"/>
        </w:rPr>
        <w:t xml:space="preserve"> </w:t>
      </w:r>
      <w:r>
        <w:rPr>
          <w:color w:val="353535"/>
          <w:spacing w:val="10"/>
          <w:sz w:val="22"/>
          <w:szCs w:val="22"/>
        </w:rPr>
        <w:t>p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7"/>
          <w:sz w:val="22"/>
          <w:szCs w:val="22"/>
        </w:rPr>
        <w:t>f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pacing w:val="4"/>
          <w:sz w:val="22"/>
          <w:szCs w:val="22"/>
        </w:rPr>
        <w:t>ss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on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2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du</w:t>
      </w:r>
      <w:r>
        <w:rPr>
          <w:color w:val="353535"/>
          <w:spacing w:val="-1"/>
          <w:sz w:val="22"/>
          <w:szCs w:val="22"/>
        </w:rPr>
        <w:t>ti</w:t>
      </w:r>
      <w:r>
        <w:rPr>
          <w:color w:val="353535"/>
          <w:spacing w:val="2"/>
          <w:sz w:val="22"/>
          <w:szCs w:val="22"/>
        </w:rPr>
        <w:t xml:space="preserve">es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-4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w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7"/>
          <w:sz w:val="22"/>
          <w:szCs w:val="22"/>
        </w:rPr>
        <w:t>f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;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nor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r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he</w:t>
      </w:r>
      <w:r>
        <w:rPr>
          <w:color w:val="353535"/>
          <w:spacing w:val="7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b</w:t>
      </w:r>
      <w:r>
        <w:rPr>
          <w:color w:val="353535"/>
          <w:spacing w:val="-1"/>
          <w:sz w:val="22"/>
          <w:szCs w:val="22"/>
        </w:rPr>
        <w:t>il</w:t>
      </w:r>
      <w:r>
        <w:rPr>
          <w:color w:val="353535"/>
          <w:spacing w:val="9"/>
          <w:sz w:val="22"/>
          <w:szCs w:val="22"/>
        </w:rPr>
        <w:t>i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2"/>
          <w:sz w:val="22"/>
          <w:szCs w:val="22"/>
        </w:rPr>
        <w:t xml:space="preserve"> 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f</w:t>
      </w:r>
      <w:r>
        <w:rPr>
          <w:color w:val="353535"/>
          <w:sz w:val="22"/>
          <w:szCs w:val="22"/>
        </w:rPr>
        <w:t>f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t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6"/>
          <w:sz w:val="22"/>
          <w:szCs w:val="22"/>
        </w:rPr>
        <w:t xml:space="preserve"> </w:t>
      </w:r>
      <w:r>
        <w:rPr>
          <w:color w:val="353535"/>
          <w:spacing w:val="-1"/>
          <w:sz w:val="22"/>
          <w:szCs w:val="22"/>
        </w:rPr>
        <w:t>im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-1"/>
          <w:sz w:val="22"/>
          <w:szCs w:val="22"/>
        </w:rPr>
        <w:t>l</w:t>
      </w:r>
      <w:r>
        <w:rPr>
          <w:color w:val="353535"/>
          <w:spacing w:val="13"/>
          <w:sz w:val="22"/>
          <w:szCs w:val="22"/>
        </w:rPr>
        <w:t>e</w:t>
      </w:r>
      <w:r>
        <w:rPr>
          <w:color w:val="353535"/>
          <w:spacing w:val="-1"/>
          <w:sz w:val="22"/>
          <w:szCs w:val="22"/>
        </w:rPr>
        <w:t>m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nt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C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z w:val="22"/>
          <w:szCs w:val="22"/>
        </w:rPr>
        <w:t>u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1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z w:val="22"/>
          <w:szCs w:val="22"/>
        </w:rPr>
        <w:t>l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po</w:t>
      </w:r>
      <w:r>
        <w:rPr>
          <w:color w:val="353535"/>
          <w:spacing w:val="-1"/>
          <w:sz w:val="22"/>
          <w:szCs w:val="22"/>
        </w:rPr>
        <w:t>li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y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1"/>
          <w:sz w:val="22"/>
          <w:szCs w:val="22"/>
        </w:rPr>
        <w:t>n</w:t>
      </w:r>
      <w:r>
        <w:rPr>
          <w:color w:val="353535"/>
          <w:spacing w:val="4"/>
          <w:sz w:val="22"/>
          <w:szCs w:val="22"/>
        </w:rPr>
        <w:t>s</w:t>
      </w:r>
      <w:r>
        <w:rPr>
          <w:color w:val="353535"/>
          <w:sz w:val="22"/>
          <w:szCs w:val="22"/>
        </w:rPr>
        <w:t>.</w:t>
      </w:r>
    </w:p>
    <w:p w14:paraId="25791736" w14:textId="77777777" w:rsidR="00C03892" w:rsidRDefault="00C03892">
      <w:pPr>
        <w:spacing w:before="12" w:line="280" w:lineRule="exact"/>
        <w:rPr>
          <w:sz w:val="28"/>
          <w:szCs w:val="28"/>
        </w:rPr>
      </w:pPr>
    </w:p>
    <w:p w14:paraId="25791737" w14:textId="77777777" w:rsidR="00C03892" w:rsidRDefault="00AB03EC">
      <w:pPr>
        <w:ind w:left="102"/>
        <w:rPr>
          <w:sz w:val="22"/>
          <w:szCs w:val="22"/>
        </w:rPr>
      </w:pPr>
      <w:r>
        <w:rPr>
          <w:spacing w:val="7"/>
          <w:w w:val="90"/>
          <w:sz w:val="25"/>
          <w:szCs w:val="25"/>
        </w:rPr>
        <w:t>1</w:t>
      </w:r>
      <w:r>
        <w:rPr>
          <w:spacing w:val="6"/>
          <w:w w:val="90"/>
          <w:sz w:val="25"/>
          <w:szCs w:val="25"/>
        </w:rPr>
        <w:t>5</w:t>
      </w:r>
      <w:r>
        <w:rPr>
          <w:w w:val="90"/>
          <w:sz w:val="25"/>
          <w:szCs w:val="25"/>
        </w:rPr>
        <w:t>.</w:t>
      </w:r>
      <w:r>
        <w:rPr>
          <w:spacing w:val="-11"/>
          <w:w w:val="90"/>
          <w:sz w:val="25"/>
          <w:szCs w:val="25"/>
        </w:rPr>
        <w:t xml:space="preserve"> </w:t>
      </w:r>
      <w:r>
        <w:rPr>
          <w:color w:val="353535"/>
          <w:spacing w:val="-3"/>
          <w:sz w:val="22"/>
          <w:szCs w:val="22"/>
        </w:rPr>
        <w:t>I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12"/>
          <w:sz w:val="22"/>
          <w:szCs w:val="22"/>
        </w:rPr>
        <w:t>e</w:t>
      </w:r>
      <w:r>
        <w:rPr>
          <w:color w:val="353535"/>
          <w:sz w:val="22"/>
          <w:szCs w:val="22"/>
        </w:rPr>
        <w:t>p</w:t>
      </w:r>
      <w:r>
        <w:rPr>
          <w:color w:val="353535"/>
          <w:spacing w:val="2"/>
          <w:sz w:val="22"/>
          <w:szCs w:val="22"/>
        </w:rPr>
        <w:t>e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3"/>
          <w:sz w:val="22"/>
          <w:szCs w:val="22"/>
        </w:rPr>
        <w:t>e</w:t>
      </w:r>
      <w:r>
        <w:rPr>
          <w:color w:val="353535"/>
          <w:sz w:val="22"/>
          <w:szCs w:val="22"/>
        </w:rPr>
        <w:t>n</w:t>
      </w:r>
      <w:r>
        <w:rPr>
          <w:color w:val="353535"/>
          <w:spacing w:val="2"/>
          <w:sz w:val="22"/>
          <w:szCs w:val="22"/>
        </w:rPr>
        <w:t>c</w:t>
      </w:r>
      <w:r>
        <w:rPr>
          <w:color w:val="353535"/>
          <w:sz w:val="22"/>
          <w:szCs w:val="22"/>
        </w:rPr>
        <w:t>e</w:t>
      </w:r>
      <w:r>
        <w:rPr>
          <w:color w:val="353535"/>
          <w:spacing w:val="4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of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pacing w:val="3"/>
          <w:sz w:val="22"/>
          <w:szCs w:val="22"/>
        </w:rPr>
        <w:t>B</w:t>
      </w:r>
      <w:r>
        <w:rPr>
          <w:color w:val="353535"/>
          <w:sz w:val="22"/>
          <w:szCs w:val="22"/>
        </w:rPr>
        <w:t>o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pacing w:val="-3"/>
          <w:sz w:val="22"/>
          <w:szCs w:val="22"/>
        </w:rPr>
        <w:t>r</w:t>
      </w:r>
      <w:r>
        <w:rPr>
          <w:color w:val="353535"/>
          <w:sz w:val="22"/>
          <w:szCs w:val="22"/>
        </w:rPr>
        <w:t>d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pacing w:val="2"/>
          <w:sz w:val="22"/>
          <w:szCs w:val="22"/>
        </w:rPr>
        <w:t>a</w:t>
      </w:r>
      <w:r>
        <w:rPr>
          <w:color w:val="353535"/>
          <w:sz w:val="22"/>
          <w:szCs w:val="22"/>
        </w:rPr>
        <w:t>nd</w:t>
      </w:r>
      <w:r>
        <w:rPr>
          <w:color w:val="353535"/>
          <w:spacing w:val="-5"/>
          <w:sz w:val="22"/>
          <w:szCs w:val="22"/>
        </w:rPr>
        <w:t xml:space="preserve"> </w:t>
      </w:r>
      <w:r>
        <w:rPr>
          <w:color w:val="353535"/>
          <w:spacing w:val="13"/>
          <w:sz w:val="22"/>
          <w:szCs w:val="22"/>
        </w:rPr>
        <w:t>C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pacing w:val="9"/>
          <w:sz w:val="22"/>
          <w:szCs w:val="22"/>
        </w:rPr>
        <w:t>m</w:t>
      </w:r>
      <w:r>
        <w:rPr>
          <w:color w:val="353535"/>
          <w:spacing w:val="-1"/>
          <w:sz w:val="22"/>
          <w:szCs w:val="22"/>
        </w:rPr>
        <w:t>mi</w:t>
      </w:r>
      <w:r>
        <w:rPr>
          <w:color w:val="353535"/>
          <w:spacing w:val="5"/>
          <w:sz w:val="22"/>
          <w:szCs w:val="22"/>
        </w:rPr>
        <w:t>s</w:t>
      </w:r>
      <w:r>
        <w:rPr>
          <w:color w:val="353535"/>
          <w:spacing w:val="14"/>
          <w:sz w:val="22"/>
          <w:szCs w:val="22"/>
        </w:rPr>
        <w:t>s</w:t>
      </w:r>
      <w:r>
        <w:rPr>
          <w:color w:val="353535"/>
          <w:spacing w:val="-1"/>
          <w:sz w:val="22"/>
          <w:szCs w:val="22"/>
        </w:rPr>
        <w:t>i</w:t>
      </w:r>
      <w:r>
        <w:rPr>
          <w:color w:val="353535"/>
          <w:spacing w:val="10"/>
          <w:sz w:val="22"/>
          <w:szCs w:val="22"/>
        </w:rPr>
        <w:t>o</w:t>
      </w:r>
      <w:r>
        <w:rPr>
          <w:color w:val="353535"/>
          <w:sz w:val="22"/>
          <w:szCs w:val="22"/>
        </w:rPr>
        <w:t>ns</w:t>
      </w:r>
    </w:p>
    <w:p w14:paraId="25791738" w14:textId="77777777" w:rsidR="00C03892" w:rsidRDefault="00AB03EC">
      <w:pPr>
        <w:spacing w:before="91" w:line="249" w:lineRule="auto"/>
        <w:ind w:left="452" w:right="466" w:firstLine="10"/>
        <w:rPr>
          <w:sz w:val="22"/>
          <w:szCs w:val="22"/>
        </w:rPr>
        <w:sectPr w:rsidR="00C03892">
          <w:pgSz w:w="12240" w:h="15840"/>
          <w:pgMar w:top="1480" w:right="1280" w:bottom="280" w:left="1440" w:header="720" w:footer="720" w:gutter="0"/>
          <w:cols w:space="720"/>
        </w:sectPr>
      </w:pPr>
      <w:r>
        <w:rPr>
          <w:color w:val="313131"/>
          <w:spacing w:val="3"/>
          <w:sz w:val="22"/>
          <w:szCs w:val="22"/>
        </w:rPr>
        <w:t>Be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-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ue</w:t>
      </w:r>
      <w:r>
        <w:rPr>
          <w:color w:val="313131"/>
          <w:spacing w:val="-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nt</w:t>
      </w:r>
      <w:r>
        <w:rPr>
          <w:color w:val="313131"/>
          <w:spacing w:val="4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dv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bo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z w:val="22"/>
          <w:szCs w:val="22"/>
        </w:rPr>
        <w:t>,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</w:t>
      </w:r>
      <w:r>
        <w:rPr>
          <w:color w:val="313131"/>
          <w:spacing w:val="-1"/>
          <w:sz w:val="22"/>
          <w:szCs w:val="22"/>
        </w:rPr>
        <w:t>itt</w:t>
      </w:r>
      <w:r>
        <w:rPr>
          <w:color w:val="313131"/>
          <w:spacing w:val="2"/>
          <w:sz w:val="22"/>
          <w:szCs w:val="22"/>
        </w:rPr>
        <w:t>ee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4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ons</w:t>
      </w:r>
      <w:r>
        <w:rPr>
          <w:color w:val="313131"/>
          <w:spacing w:val="39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6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 pub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z w:val="22"/>
          <w:szCs w:val="22"/>
        </w:rPr>
        <w:t>c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0"/>
          <w:sz w:val="22"/>
          <w:szCs w:val="22"/>
        </w:rPr>
        <w:t>n</w:t>
      </w:r>
      <w:r>
        <w:rPr>
          <w:color w:val="313131"/>
          <w:spacing w:val="-3"/>
          <w:sz w:val="22"/>
          <w:szCs w:val="22"/>
        </w:rPr>
        <w:t>-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10"/>
          <w:sz w:val="22"/>
          <w:szCs w:val="22"/>
        </w:rPr>
        <w:t>k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ng</w:t>
      </w:r>
      <w:r>
        <w:rPr>
          <w:color w:val="313131"/>
          <w:spacing w:val="36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z w:val="22"/>
          <w:szCs w:val="22"/>
        </w:rPr>
        <w:t>,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-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fr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6"/>
          <w:sz w:val="22"/>
          <w:szCs w:val="22"/>
        </w:rPr>
        <w:t xml:space="preserve"> </w:t>
      </w:r>
      <w:r>
        <w:rPr>
          <w:color w:val="313131"/>
          <w:spacing w:val="7"/>
          <w:sz w:val="22"/>
          <w:szCs w:val="22"/>
        </w:rPr>
        <w:t>f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om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ng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r po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iti</w:t>
      </w:r>
      <w:r>
        <w:rPr>
          <w:color w:val="313131"/>
          <w:sz w:val="22"/>
          <w:szCs w:val="22"/>
        </w:rPr>
        <w:t>ons</w:t>
      </w:r>
      <w:r>
        <w:rPr>
          <w:color w:val="313131"/>
          <w:spacing w:val="4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undu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0"/>
          <w:sz w:val="22"/>
          <w:szCs w:val="22"/>
        </w:rPr>
        <w:t>n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13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>ns</w:t>
      </w:r>
      <w:r>
        <w:rPr>
          <w:color w:val="313131"/>
          <w:spacing w:val="49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or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9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pacing w:val="-1"/>
          <w:sz w:val="22"/>
          <w:szCs w:val="22"/>
        </w:rPr>
        <w:t>itt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9"/>
          <w:sz w:val="22"/>
          <w:szCs w:val="22"/>
        </w:rPr>
        <w:t>mm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>on p</w:t>
      </w:r>
      <w:r>
        <w:rPr>
          <w:color w:val="313131"/>
          <w:spacing w:val="7"/>
          <w:sz w:val="22"/>
          <w:szCs w:val="22"/>
        </w:rPr>
        <w:t>r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ce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pacing w:val="10"/>
          <w:sz w:val="22"/>
          <w:szCs w:val="22"/>
        </w:rPr>
        <w:t>n</w:t>
      </w:r>
      <w:r>
        <w:rPr>
          <w:color w:val="313131"/>
          <w:spacing w:val="1"/>
          <w:sz w:val="22"/>
          <w:szCs w:val="22"/>
        </w:rPr>
        <w:t>g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.</w:t>
      </w:r>
    </w:p>
    <w:p w14:paraId="25791739" w14:textId="77777777" w:rsidR="00C03892" w:rsidRDefault="00C03892">
      <w:pPr>
        <w:spacing w:before="5" w:line="180" w:lineRule="exact"/>
        <w:rPr>
          <w:sz w:val="18"/>
          <w:szCs w:val="18"/>
        </w:rPr>
      </w:pPr>
    </w:p>
    <w:p w14:paraId="2579173A" w14:textId="77777777" w:rsidR="00C03892" w:rsidRDefault="00C03892">
      <w:pPr>
        <w:spacing w:line="200" w:lineRule="exact"/>
      </w:pPr>
    </w:p>
    <w:p w14:paraId="2579173B" w14:textId="77777777" w:rsidR="00C03892" w:rsidRDefault="00C03892">
      <w:pPr>
        <w:spacing w:line="200" w:lineRule="exact"/>
      </w:pPr>
    </w:p>
    <w:p w14:paraId="2579173C" w14:textId="77777777" w:rsidR="00C03892" w:rsidRDefault="00C03892">
      <w:pPr>
        <w:spacing w:line="200" w:lineRule="exact"/>
      </w:pPr>
    </w:p>
    <w:p w14:paraId="2579173D" w14:textId="77777777" w:rsidR="00C03892" w:rsidRDefault="00AB03EC">
      <w:pPr>
        <w:spacing w:before="31"/>
        <w:ind w:left="112"/>
        <w:rPr>
          <w:sz w:val="22"/>
          <w:szCs w:val="22"/>
        </w:rPr>
      </w:pPr>
      <w:r>
        <w:rPr>
          <w:rFonts w:ascii="Arial" w:eastAsia="Arial" w:hAnsi="Arial" w:cs="Arial"/>
          <w:color w:val="313131"/>
          <w:spacing w:val="3"/>
          <w:sz w:val="21"/>
          <w:szCs w:val="21"/>
        </w:rPr>
        <w:t>16</w:t>
      </w:r>
      <w:r>
        <w:rPr>
          <w:rFonts w:ascii="Arial" w:eastAsia="Arial" w:hAnsi="Arial" w:cs="Arial"/>
          <w:color w:val="313131"/>
          <w:sz w:val="21"/>
          <w:szCs w:val="21"/>
        </w:rPr>
        <w:t>.</w:t>
      </w:r>
      <w:r>
        <w:rPr>
          <w:rFonts w:ascii="Arial" w:eastAsia="Arial" w:hAnsi="Arial" w:cs="Arial"/>
          <w:color w:val="313131"/>
          <w:spacing w:val="-7"/>
          <w:sz w:val="21"/>
          <w:szCs w:val="21"/>
        </w:rPr>
        <w:t xml:space="preserve"> </w:t>
      </w:r>
      <w:r>
        <w:rPr>
          <w:color w:val="313131"/>
          <w:spacing w:val="-2"/>
          <w:sz w:val="22"/>
          <w:szCs w:val="22"/>
        </w:rPr>
        <w:t>P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iti</w:t>
      </w:r>
      <w:r>
        <w:rPr>
          <w:color w:val="313131"/>
          <w:sz w:val="22"/>
          <w:szCs w:val="22"/>
        </w:rPr>
        <w:t>ve</w:t>
      </w:r>
      <w:r>
        <w:rPr>
          <w:color w:val="313131"/>
          <w:spacing w:val="-2"/>
          <w:sz w:val="22"/>
          <w:szCs w:val="22"/>
        </w:rPr>
        <w:t xml:space="preserve"> </w:t>
      </w:r>
      <w:proofErr w:type="gramStart"/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k</w:t>
      </w:r>
      <w:r>
        <w:rPr>
          <w:color w:val="313131"/>
          <w:spacing w:val="-5"/>
          <w:sz w:val="22"/>
          <w:szCs w:val="22"/>
        </w:rPr>
        <w:t xml:space="preserve"> </w:t>
      </w:r>
      <w:r>
        <w:rPr>
          <w:color w:val="313131"/>
          <w:spacing w:val="-2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2"/>
          <w:sz w:val="22"/>
          <w:szCs w:val="22"/>
        </w:rPr>
        <w:t>ac</w:t>
      </w:r>
      <w:r>
        <w:rPr>
          <w:color w:val="313131"/>
          <w:sz w:val="22"/>
          <w:szCs w:val="22"/>
        </w:rPr>
        <w:t>e</w:t>
      </w:r>
      <w:proofErr w:type="gramEnd"/>
      <w:r>
        <w:rPr>
          <w:color w:val="313131"/>
          <w:spacing w:val="-1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z w:val="22"/>
          <w:szCs w:val="22"/>
        </w:rPr>
        <w:t>nv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nt</w:t>
      </w:r>
    </w:p>
    <w:p w14:paraId="2579173E" w14:textId="77777777" w:rsidR="00C03892" w:rsidRDefault="00C03892">
      <w:pPr>
        <w:spacing w:before="7" w:line="100" w:lineRule="exact"/>
        <w:rPr>
          <w:sz w:val="10"/>
          <w:szCs w:val="10"/>
        </w:rPr>
      </w:pPr>
    </w:p>
    <w:p w14:paraId="2579173F" w14:textId="77777777" w:rsidR="00C03892" w:rsidRDefault="00C03892">
      <w:pPr>
        <w:spacing w:line="200" w:lineRule="exact"/>
      </w:pPr>
    </w:p>
    <w:p w14:paraId="25791740" w14:textId="77777777" w:rsidR="00C03892" w:rsidRDefault="00AB03EC">
      <w:pPr>
        <w:spacing w:line="260" w:lineRule="auto"/>
        <w:ind w:left="451" w:right="81" w:hanging="10"/>
        <w:jc w:val="both"/>
        <w:rPr>
          <w:sz w:val="22"/>
          <w:szCs w:val="22"/>
        </w:rPr>
      </w:pPr>
      <w:r>
        <w:rPr>
          <w:color w:val="313131"/>
          <w:spacing w:val="5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upp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8"/>
          <w:sz w:val="22"/>
          <w:szCs w:val="22"/>
        </w:rPr>
        <w:t>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a</w:t>
      </w:r>
      <w:r>
        <w:rPr>
          <w:color w:val="313131"/>
          <w:spacing w:val="3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0"/>
          <w:sz w:val="22"/>
          <w:szCs w:val="22"/>
        </w:rPr>
        <w:t>o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1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1</w:t>
      </w:r>
      <w:r>
        <w:rPr>
          <w:color w:val="313131"/>
          <w:spacing w:val="-10"/>
          <w:sz w:val="22"/>
          <w:szCs w:val="22"/>
        </w:rPr>
        <w:t>v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4"/>
          <w:sz w:val="22"/>
          <w:szCs w:val="22"/>
        </w:rPr>
        <w:t xml:space="preserve"> </w:t>
      </w:r>
      <w:proofErr w:type="gramStart"/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nd </w:t>
      </w:r>
      <w:r>
        <w:rPr>
          <w:color w:val="313131"/>
          <w:spacing w:val="46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z w:val="22"/>
          <w:szCs w:val="22"/>
        </w:rPr>
        <w:t>ve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48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k  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2"/>
          <w:sz w:val="22"/>
          <w:szCs w:val="22"/>
        </w:rPr>
        <w:t>ac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3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nt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 xml:space="preserve">or </w:t>
      </w:r>
      <w:r>
        <w:rPr>
          <w:color w:val="313131"/>
          <w:spacing w:val="1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 xml:space="preserve">n 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y</w:t>
      </w:r>
      <w:r>
        <w:rPr>
          <w:color w:val="313131"/>
          <w:spacing w:val="2"/>
          <w:sz w:val="22"/>
          <w:szCs w:val="22"/>
        </w:rPr>
        <w:t>ee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8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nd 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 xml:space="preserve">or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iti</w:t>
      </w:r>
      <w:r>
        <w:rPr>
          <w:color w:val="313131"/>
          <w:spacing w:val="-8"/>
          <w:sz w:val="22"/>
          <w:szCs w:val="22"/>
        </w:rPr>
        <w:t>z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ns 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nd </w:t>
      </w:r>
      <w:r>
        <w:rPr>
          <w:color w:val="313131"/>
          <w:spacing w:val="1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-9"/>
          <w:sz w:val="22"/>
          <w:szCs w:val="22"/>
        </w:rPr>
        <w:t>u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8"/>
          <w:sz w:val="22"/>
          <w:szCs w:val="22"/>
        </w:rPr>
        <w:t>e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5"/>
          <w:sz w:val="22"/>
          <w:szCs w:val="22"/>
        </w:rPr>
        <w:t>s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pacing w:val="-10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z w:val="22"/>
          <w:szCs w:val="22"/>
        </w:rPr>
        <w:t xml:space="preserve">ng 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 xml:space="preserve">h </w:t>
      </w:r>
      <w:r>
        <w:rPr>
          <w:color w:val="313131"/>
          <w:spacing w:val="3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he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pacing w:val="-10"/>
          <w:sz w:val="22"/>
          <w:szCs w:val="22"/>
        </w:rPr>
        <w:t>n</w:t>
      </w:r>
      <w:r>
        <w:rPr>
          <w:color w:val="313131"/>
          <w:sz w:val="22"/>
          <w:szCs w:val="22"/>
        </w:rPr>
        <w:t xml:space="preserve">. </w:t>
      </w:r>
      <w:r>
        <w:rPr>
          <w:color w:val="313131"/>
          <w:spacing w:val="18"/>
          <w:sz w:val="22"/>
          <w:szCs w:val="22"/>
        </w:rPr>
        <w:t xml:space="preserve"> </w:t>
      </w:r>
      <w:proofErr w:type="gramStart"/>
      <w:r>
        <w:rPr>
          <w:color w:val="313131"/>
          <w:spacing w:val="-6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9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proofErr w:type="gramEnd"/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ec</w:t>
      </w:r>
      <w:r>
        <w:rPr>
          <w:color w:val="313131"/>
          <w:spacing w:val="-10"/>
          <w:sz w:val="22"/>
          <w:szCs w:val="22"/>
        </w:rPr>
        <w:t>o</w:t>
      </w:r>
      <w:r>
        <w:rPr>
          <w:color w:val="313131"/>
          <w:sz w:val="22"/>
          <w:szCs w:val="22"/>
        </w:rPr>
        <w:t>g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z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0"/>
          <w:sz w:val="22"/>
          <w:szCs w:val="22"/>
        </w:rPr>
        <w:t>p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l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z w:val="22"/>
          <w:szCs w:val="22"/>
        </w:rPr>
        <w:t>ngs</w:t>
      </w:r>
      <w:r>
        <w:rPr>
          <w:color w:val="313131"/>
          <w:spacing w:val="-1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9"/>
          <w:sz w:val="22"/>
          <w:szCs w:val="22"/>
        </w:rPr>
        <w:t>y</w:t>
      </w:r>
      <w:r>
        <w:rPr>
          <w:color w:val="313131"/>
          <w:spacing w:val="2"/>
          <w:sz w:val="22"/>
          <w:szCs w:val="22"/>
        </w:rPr>
        <w:t>ee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6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no</w:t>
      </w:r>
      <w:r>
        <w:rPr>
          <w:color w:val="313131"/>
          <w:spacing w:val="-5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-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8"/>
          <w:sz w:val="22"/>
          <w:szCs w:val="22"/>
        </w:rPr>
        <w:t>c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pp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8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ff.</w:t>
      </w:r>
    </w:p>
    <w:p w14:paraId="25791741" w14:textId="77777777" w:rsidR="00C03892" w:rsidRDefault="00C03892">
      <w:pPr>
        <w:spacing w:before="16" w:line="260" w:lineRule="exact"/>
        <w:rPr>
          <w:sz w:val="26"/>
          <w:szCs w:val="26"/>
        </w:rPr>
      </w:pPr>
    </w:p>
    <w:p w14:paraId="25791742" w14:textId="77777777" w:rsidR="00C03892" w:rsidRDefault="00AB03EC">
      <w:pPr>
        <w:spacing w:line="251" w:lineRule="auto"/>
        <w:ind w:left="812" w:right="1881" w:firstLine="681"/>
        <w:rPr>
          <w:sz w:val="22"/>
          <w:szCs w:val="22"/>
        </w:rPr>
      </w:pPr>
      <w:r>
        <w:rPr>
          <w:color w:val="0F0F0F"/>
          <w:spacing w:val="-3"/>
          <w:sz w:val="22"/>
          <w:szCs w:val="22"/>
        </w:rPr>
        <w:t>(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)</w:t>
      </w:r>
      <w:r>
        <w:rPr>
          <w:color w:val="0F0F0F"/>
          <w:spacing w:val="12"/>
          <w:sz w:val="22"/>
          <w:szCs w:val="22"/>
        </w:rPr>
        <w:t xml:space="preserve"> </w:t>
      </w:r>
      <w:r>
        <w:rPr>
          <w:b/>
          <w:color w:val="0F0F0F"/>
          <w:spacing w:val="3"/>
          <w:sz w:val="22"/>
          <w:szCs w:val="22"/>
        </w:rPr>
        <w:t>T</w:t>
      </w:r>
      <w:r>
        <w:rPr>
          <w:b/>
          <w:color w:val="0F0F0F"/>
          <w:spacing w:val="2"/>
          <w:sz w:val="22"/>
          <w:szCs w:val="22"/>
        </w:rPr>
        <w:t>re</w:t>
      </w:r>
      <w:r>
        <w:rPr>
          <w:b/>
          <w:color w:val="0F0F0F"/>
          <w:sz w:val="22"/>
          <w:szCs w:val="22"/>
        </w:rPr>
        <w:t>at</w:t>
      </w:r>
      <w:r>
        <w:rPr>
          <w:b/>
          <w:color w:val="0F0F0F"/>
          <w:spacing w:val="22"/>
          <w:sz w:val="22"/>
          <w:szCs w:val="22"/>
        </w:rPr>
        <w:t xml:space="preserve"> </w:t>
      </w:r>
      <w:r>
        <w:rPr>
          <w:b/>
          <w:color w:val="0F0F0F"/>
          <w:sz w:val="22"/>
          <w:szCs w:val="22"/>
        </w:rPr>
        <w:t>a</w:t>
      </w:r>
      <w:r>
        <w:rPr>
          <w:b/>
          <w:color w:val="0F0F0F"/>
          <w:spacing w:val="-1"/>
          <w:sz w:val="22"/>
          <w:szCs w:val="22"/>
        </w:rPr>
        <w:t>l</w:t>
      </w:r>
      <w:r>
        <w:rPr>
          <w:b/>
          <w:color w:val="0F0F0F"/>
          <w:sz w:val="22"/>
          <w:szCs w:val="22"/>
        </w:rPr>
        <w:t>l</w:t>
      </w:r>
      <w:r>
        <w:rPr>
          <w:b/>
          <w:color w:val="0F0F0F"/>
          <w:spacing w:val="-6"/>
          <w:sz w:val="22"/>
          <w:szCs w:val="22"/>
        </w:rPr>
        <w:t xml:space="preserve"> 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z w:val="22"/>
          <w:szCs w:val="22"/>
        </w:rPr>
        <w:t>a</w:t>
      </w:r>
      <w:r>
        <w:rPr>
          <w:b/>
          <w:color w:val="0F0F0F"/>
          <w:spacing w:val="-3"/>
          <w:sz w:val="22"/>
          <w:szCs w:val="22"/>
        </w:rPr>
        <w:t>f</w:t>
      </w:r>
      <w:r>
        <w:rPr>
          <w:b/>
          <w:color w:val="0F0F0F"/>
          <w:sz w:val="22"/>
          <w:szCs w:val="22"/>
        </w:rPr>
        <w:t>f</w:t>
      </w:r>
      <w:r>
        <w:rPr>
          <w:b/>
          <w:color w:val="0F0F0F"/>
          <w:spacing w:val="42"/>
          <w:sz w:val="22"/>
          <w:szCs w:val="22"/>
        </w:rPr>
        <w:t xml:space="preserve"> </w:t>
      </w:r>
      <w:r>
        <w:rPr>
          <w:b/>
          <w:color w:val="0F0F0F"/>
          <w:spacing w:val="-10"/>
          <w:sz w:val="22"/>
          <w:szCs w:val="22"/>
        </w:rPr>
        <w:t>a</w:t>
      </w:r>
      <w:r>
        <w:rPr>
          <w:b/>
          <w:color w:val="0F0F0F"/>
          <w:sz w:val="22"/>
          <w:szCs w:val="22"/>
        </w:rPr>
        <w:t>s</w:t>
      </w:r>
      <w:r>
        <w:rPr>
          <w:b/>
          <w:color w:val="0F0F0F"/>
          <w:spacing w:val="9"/>
          <w:sz w:val="22"/>
          <w:szCs w:val="22"/>
        </w:rPr>
        <w:t xml:space="preserve"> </w:t>
      </w:r>
      <w:r>
        <w:rPr>
          <w:b/>
          <w:color w:val="0F0F0F"/>
          <w:spacing w:val="2"/>
          <w:w w:val="88"/>
          <w:sz w:val="22"/>
          <w:szCs w:val="22"/>
        </w:rPr>
        <w:t>p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7"/>
          <w:sz w:val="22"/>
          <w:szCs w:val="22"/>
        </w:rPr>
        <w:t>f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pacing w:val="4"/>
          <w:w w:val="88"/>
          <w:sz w:val="22"/>
          <w:szCs w:val="22"/>
        </w:rPr>
        <w:t>s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pacing w:val="10"/>
          <w:sz w:val="22"/>
          <w:szCs w:val="22"/>
        </w:rPr>
        <w:t>a</w:t>
      </w:r>
      <w:r>
        <w:rPr>
          <w:b/>
          <w:color w:val="0F0F0F"/>
          <w:spacing w:val="-1"/>
          <w:sz w:val="22"/>
          <w:szCs w:val="22"/>
        </w:rPr>
        <w:t>l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w w:val="77"/>
          <w:sz w:val="22"/>
          <w:szCs w:val="22"/>
        </w:rPr>
        <w:t>.</w:t>
      </w:r>
      <w:r>
        <w:rPr>
          <w:b/>
          <w:color w:val="0F0F0F"/>
          <w:sz w:val="22"/>
          <w:szCs w:val="22"/>
        </w:rPr>
        <w:t xml:space="preserve"> </w:t>
      </w:r>
      <w:r>
        <w:rPr>
          <w:b/>
          <w:color w:val="0F0F0F"/>
          <w:spacing w:val="-22"/>
          <w:sz w:val="22"/>
          <w:szCs w:val="22"/>
        </w:rPr>
        <w:t xml:space="preserve"> </w:t>
      </w:r>
      <w:proofErr w:type="gramStart"/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2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 xml:space="preserve">s </w:t>
      </w:r>
      <w:r>
        <w:rPr>
          <w:color w:val="0F0F0F"/>
          <w:spacing w:val="4"/>
          <w:sz w:val="22"/>
          <w:szCs w:val="22"/>
        </w:rPr>
        <w:t xml:space="preserve"> </w:t>
      </w:r>
      <w:r>
        <w:rPr>
          <w:color w:val="0F0F0F"/>
          <w:spacing w:val="4"/>
          <w:w w:val="77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proofErr w:type="gramEnd"/>
      <w:r>
        <w:rPr>
          <w:color w:val="0F0F0F"/>
          <w:spacing w:val="-11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C</w:t>
      </w:r>
      <w:r>
        <w:rPr>
          <w:color w:val="0F0F0F"/>
          <w:sz w:val="22"/>
          <w:szCs w:val="22"/>
        </w:rPr>
        <w:t>ou</w:t>
      </w:r>
      <w:r>
        <w:rPr>
          <w:color w:val="0F0F0F"/>
          <w:spacing w:val="-10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8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14"/>
          <w:sz w:val="22"/>
          <w:szCs w:val="22"/>
        </w:rPr>
        <w:t>s</w:t>
      </w:r>
      <w:r>
        <w:rPr>
          <w:color w:val="0F0F0F"/>
          <w:sz w:val="22"/>
          <w:szCs w:val="22"/>
        </w:rPr>
        <w:t xml:space="preserve">t 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pacing w:val="-23"/>
          <w:sz w:val="22"/>
          <w:szCs w:val="22"/>
        </w:rPr>
        <w:t>f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29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ge</w:t>
      </w:r>
      <w:r>
        <w:rPr>
          <w:color w:val="0F0F0F"/>
          <w:spacing w:val="8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2"/>
          <w:sz w:val="22"/>
          <w:szCs w:val="22"/>
        </w:rPr>
        <w:t>ea</w:t>
      </w:r>
      <w:r>
        <w:rPr>
          <w:color w:val="0F0F0F"/>
          <w:spacing w:val="-13"/>
          <w:sz w:val="22"/>
          <w:szCs w:val="22"/>
        </w:rPr>
        <w:t>r</w:t>
      </w:r>
      <w:r>
        <w:rPr>
          <w:color w:val="0F0F0F"/>
          <w:sz w:val="22"/>
          <w:szCs w:val="22"/>
        </w:rPr>
        <w:t>,</w:t>
      </w:r>
      <w:r>
        <w:rPr>
          <w:color w:val="0F0F0F"/>
          <w:spacing w:val="2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h</w:t>
      </w:r>
      <w:r>
        <w:rPr>
          <w:color w:val="000000"/>
          <w:sz w:val="22"/>
          <w:szCs w:val="22"/>
        </w:rPr>
        <w:t>o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10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7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 xml:space="preserve">on 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29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-1"/>
          <w:sz w:val="22"/>
          <w:szCs w:val="22"/>
        </w:rPr>
        <w:t>ili</w:t>
      </w:r>
      <w:r>
        <w:rPr>
          <w:color w:val="0F0F0F"/>
          <w:spacing w:val="9"/>
          <w:sz w:val="22"/>
          <w:szCs w:val="22"/>
        </w:rPr>
        <w:t>t</w:t>
      </w:r>
      <w:r>
        <w:rPr>
          <w:color w:val="0F0F0F"/>
          <w:spacing w:val="6"/>
          <w:w w:val="89"/>
          <w:sz w:val="22"/>
          <w:szCs w:val="22"/>
        </w:rPr>
        <w:t>i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w w:val="77"/>
          <w:sz w:val="22"/>
          <w:szCs w:val="22"/>
        </w:rPr>
        <w:t>,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23"/>
          <w:sz w:val="22"/>
          <w:szCs w:val="22"/>
        </w:rPr>
        <w:t xml:space="preserve"> </w:t>
      </w:r>
      <w:r>
        <w:rPr>
          <w:color w:val="0F0F0F"/>
          <w:spacing w:val="-7"/>
          <w:w w:val="89"/>
          <w:sz w:val="22"/>
          <w:szCs w:val="22"/>
        </w:rPr>
        <w:t>e</w:t>
      </w:r>
      <w:r>
        <w:rPr>
          <w:color w:val="0F0F0F"/>
          <w:sz w:val="22"/>
          <w:szCs w:val="22"/>
        </w:rPr>
        <w:t>xp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9"/>
          <w:w w:val="111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13"/>
          <w:w w:val="89"/>
          <w:sz w:val="22"/>
          <w:szCs w:val="22"/>
        </w:rPr>
        <w:t>e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pacing w:val="3"/>
          <w:w w:val="89"/>
          <w:sz w:val="22"/>
          <w:szCs w:val="22"/>
        </w:rPr>
        <w:t>e</w:t>
      </w:r>
      <w:r>
        <w:rPr>
          <w:color w:val="0F0F0F"/>
          <w:w w:val="77"/>
          <w:sz w:val="22"/>
          <w:szCs w:val="22"/>
        </w:rPr>
        <w:t xml:space="preserve">,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gn</w:t>
      </w:r>
      <w:r>
        <w:rPr>
          <w:color w:val="0F0F0F"/>
          <w:spacing w:val="-1"/>
          <w:sz w:val="22"/>
          <w:szCs w:val="22"/>
        </w:rPr>
        <w:t>it</w:t>
      </w:r>
      <w:r>
        <w:rPr>
          <w:color w:val="0F0F0F"/>
          <w:sz w:val="22"/>
          <w:szCs w:val="22"/>
        </w:rPr>
        <w:t>y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>f</w:t>
      </w:r>
      <w:r>
        <w:rPr>
          <w:color w:val="0F0F0F"/>
          <w:spacing w:val="-23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10"/>
          <w:sz w:val="22"/>
          <w:szCs w:val="22"/>
        </w:rPr>
        <w:t>d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5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w w:val="111"/>
          <w:sz w:val="22"/>
          <w:szCs w:val="22"/>
        </w:rPr>
        <w:t>r</w:t>
      </w:r>
      <w:r>
        <w:rPr>
          <w:color w:val="0F0F0F"/>
          <w:w w:val="66"/>
          <w:sz w:val="22"/>
          <w:szCs w:val="22"/>
        </w:rPr>
        <w:t>.</w:t>
      </w:r>
    </w:p>
    <w:p w14:paraId="25791743" w14:textId="77777777" w:rsidR="00C03892" w:rsidRDefault="00C03892">
      <w:pPr>
        <w:spacing w:before="5" w:line="140" w:lineRule="exact"/>
        <w:rPr>
          <w:sz w:val="14"/>
          <w:szCs w:val="14"/>
        </w:rPr>
      </w:pPr>
    </w:p>
    <w:p w14:paraId="25791744" w14:textId="77777777" w:rsidR="00C03892" w:rsidRDefault="00AB03EC">
      <w:pPr>
        <w:spacing w:line="265" w:lineRule="auto"/>
        <w:ind w:left="802" w:right="1636" w:firstLine="691"/>
        <w:rPr>
          <w:sz w:val="22"/>
          <w:szCs w:val="22"/>
        </w:rPr>
      </w:pPr>
      <w:r>
        <w:rPr>
          <w:color w:val="0F0F0F"/>
          <w:spacing w:val="-3"/>
          <w:sz w:val="22"/>
          <w:szCs w:val="22"/>
        </w:rPr>
        <w:t>(</w:t>
      </w:r>
      <w:r>
        <w:rPr>
          <w:color w:val="0F0F0F"/>
          <w:sz w:val="22"/>
          <w:szCs w:val="22"/>
        </w:rPr>
        <w:t>b)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b/>
          <w:color w:val="0F0F0F"/>
          <w:spacing w:val="1"/>
          <w:sz w:val="22"/>
          <w:szCs w:val="22"/>
        </w:rPr>
        <w:t>D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25"/>
          <w:sz w:val="22"/>
          <w:szCs w:val="22"/>
        </w:rPr>
        <w:t xml:space="preserve"> 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pacing w:val="1"/>
          <w:sz w:val="22"/>
          <w:szCs w:val="22"/>
        </w:rPr>
        <w:t>o</w:t>
      </w:r>
      <w:r>
        <w:rPr>
          <w:b/>
          <w:color w:val="0F0F0F"/>
          <w:sz w:val="22"/>
          <w:szCs w:val="22"/>
        </w:rPr>
        <w:t>t</w:t>
      </w:r>
      <w:r>
        <w:rPr>
          <w:b/>
          <w:color w:val="0F0F0F"/>
          <w:spacing w:val="2"/>
          <w:sz w:val="22"/>
          <w:szCs w:val="22"/>
        </w:rPr>
        <w:t xml:space="preserve"> </w:t>
      </w:r>
      <w:r>
        <w:rPr>
          <w:b/>
          <w:color w:val="0F0F0F"/>
          <w:spacing w:val="-2"/>
          <w:sz w:val="22"/>
          <w:szCs w:val="22"/>
        </w:rPr>
        <w:t>d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pacing w:val="-2"/>
          <w:sz w:val="22"/>
          <w:szCs w:val="22"/>
        </w:rPr>
        <w:t>up</w:t>
      </w:r>
      <w:r>
        <w:rPr>
          <w:b/>
          <w:color w:val="0F0F0F"/>
          <w:sz w:val="22"/>
          <w:szCs w:val="22"/>
        </w:rPr>
        <w:t>t</w:t>
      </w:r>
      <w:r>
        <w:rPr>
          <w:b/>
          <w:color w:val="0F0F0F"/>
          <w:spacing w:val="22"/>
          <w:sz w:val="22"/>
          <w:szCs w:val="22"/>
        </w:rPr>
        <w:t xml:space="preserve"> </w:t>
      </w:r>
      <w:r>
        <w:rPr>
          <w:b/>
          <w:color w:val="0F0F0F"/>
          <w:spacing w:val="3"/>
          <w:sz w:val="22"/>
          <w:szCs w:val="22"/>
        </w:rPr>
        <w:t>T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1"/>
          <w:sz w:val="22"/>
          <w:szCs w:val="22"/>
        </w:rPr>
        <w:t>w</w:t>
      </w:r>
      <w:r>
        <w:rPr>
          <w:b/>
          <w:color w:val="0F0F0F"/>
          <w:sz w:val="22"/>
          <w:szCs w:val="22"/>
        </w:rPr>
        <w:t>n</w:t>
      </w:r>
      <w:r>
        <w:rPr>
          <w:b/>
          <w:color w:val="0F0F0F"/>
          <w:spacing w:val="24"/>
          <w:sz w:val="22"/>
          <w:szCs w:val="22"/>
        </w:rPr>
        <w:t xml:space="preserve"> 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1"/>
          <w:sz w:val="22"/>
          <w:szCs w:val="22"/>
        </w:rPr>
        <w:t>a</w:t>
      </w:r>
      <w:r>
        <w:rPr>
          <w:b/>
          <w:color w:val="0F0F0F"/>
          <w:spacing w:val="-13"/>
          <w:sz w:val="22"/>
          <w:szCs w:val="22"/>
        </w:rPr>
        <w:t>f</w:t>
      </w:r>
      <w:r>
        <w:rPr>
          <w:b/>
          <w:color w:val="0F0F0F"/>
          <w:sz w:val="22"/>
          <w:szCs w:val="22"/>
        </w:rPr>
        <w:t>f</w:t>
      </w:r>
      <w:r>
        <w:rPr>
          <w:b/>
          <w:color w:val="0F0F0F"/>
          <w:spacing w:val="12"/>
          <w:sz w:val="22"/>
          <w:szCs w:val="22"/>
        </w:rPr>
        <w:t xml:space="preserve"> </w:t>
      </w:r>
      <w:r>
        <w:rPr>
          <w:b/>
          <w:color w:val="0F0F0F"/>
          <w:spacing w:val="7"/>
          <w:sz w:val="22"/>
          <w:szCs w:val="22"/>
        </w:rPr>
        <w:t>f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z w:val="22"/>
          <w:szCs w:val="22"/>
        </w:rPr>
        <w:t>om</w:t>
      </w:r>
      <w:r>
        <w:rPr>
          <w:b/>
          <w:color w:val="0F0F0F"/>
          <w:spacing w:val="22"/>
          <w:sz w:val="22"/>
          <w:szCs w:val="22"/>
        </w:rPr>
        <w:t xml:space="preserve"> </w:t>
      </w:r>
      <w:r>
        <w:rPr>
          <w:b/>
          <w:color w:val="0F0F0F"/>
          <w:spacing w:val="-3"/>
          <w:sz w:val="22"/>
          <w:szCs w:val="22"/>
        </w:rPr>
        <w:t>th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z w:val="22"/>
          <w:szCs w:val="22"/>
        </w:rPr>
        <w:t>r</w:t>
      </w:r>
      <w:r>
        <w:rPr>
          <w:b/>
          <w:color w:val="0F0F0F"/>
          <w:spacing w:val="-2"/>
          <w:sz w:val="22"/>
          <w:szCs w:val="22"/>
        </w:rPr>
        <w:t xml:space="preserve"> </w:t>
      </w:r>
      <w:r>
        <w:rPr>
          <w:b/>
          <w:color w:val="0F0F0F"/>
          <w:spacing w:val="-1"/>
          <w:w w:val="111"/>
          <w:sz w:val="22"/>
          <w:szCs w:val="22"/>
        </w:rPr>
        <w:t>j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-2"/>
          <w:sz w:val="22"/>
          <w:szCs w:val="22"/>
        </w:rPr>
        <w:t>b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00000"/>
          <w:w w:val="77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pacing w:val="-17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9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>f</w:t>
      </w:r>
      <w:r>
        <w:rPr>
          <w:color w:val="0F0F0F"/>
          <w:spacing w:val="-13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hou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16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F0F0F"/>
          <w:sz w:val="22"/>
          <w:szCs w:val="22"/>
        </w:rPr>
        <w:t>t 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16"/>
          <w:sz w:val="22"/>
          <w:szCs w:val="22"/>
        </w:rPr>
        <w:t>s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0"/>
          <w:sz w:val="22"/>
          <w:szCs w:val="22"/>
        </w:rPr>
        <w:t>u</w:t>
      </w:r>
      <w:r>
        <w:rPr>
          <w:color w:val="0F0F0F"/>
          <w:sz w:val="22"/>
          <w:szCs w:val="22"/>
        </w:rPr>
        <w:t>pt</w:t>
      </w:r>
      <w:r>
        <w:rPr>
          <w:color w:val="0F0F0F"/>
          <w:spacing w:val="54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16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22"/>
          <w:sz w:val="22"/>
          <w:szCs w:val="22"/>
        </w:rPr>
        <w:t xml:space="preserve"> </w:t>
      </w:r>
      <w:proofErr w:type="gramStart"/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-1"/>
          <w:sz w:val="22"/>
          <w:szCs w:val="22"/>
        </w:rPr>
        <w:t>il</w:t>
      </w:r>
      <w:r>
        <w:rPr>
          <w:color w:val="0F0F0F"/>
          <w:sz w:val="22"/>
          <w:szCs w:val="22"/>
        </w:rPr>
        <w:t xml:space="preserve">e </w:t>
      </w:r>
      <w:r>
        <w:rPr>
          <w:color w:val="0F0F0F"/>
          <w:spacing w:val="23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10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y</w:t>
      </w:r>
      <w:proofErr w:type="gramEnd"/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pacing w:val="2"/>
          <w:w w:val="92"/>
          <w:sz w:val="22"/>
          <w:szCs w:val="22"/>
        </w:rPr>
        <w:t>i</w:t>
      </w:r>
      <w:r>
        <w:rPr>
          <w:color w:val="0F0F0F"/>
          <w:w w:val="92"/>
          <w:sz w:val="22"/>
          <w:szCs w:val="22"/>
        </w:rPr>
        <w:t>n</w:t>
      </w:r>
      <w:r>
        <w:rPr>
          <w:color w:val="0F0F0F"/>
          <w:spacing w:val="20"/>
          <w:w w:val="92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ee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-5"/>
          <w:sz w:val="22"/>
          <w:szCs w:val="22"/>
        </w:rPr>
        <w:t>s</w:t>
      </w:r>
      <w:r>
        <w:rPr>
          <w:color w:val="0F0F0F"/>
          <w:sz w:val="22"/>
          <w:szCs w:val="22"/>
        </w:rPr>
        <w:t>,</w:t>
      </w:r>
      <w:r>
        <w:rPr>
          <w:color w:val="0F0F0F"/>
          <w:spacing w:val="5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-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10"/>
          <w:sz w:val="22"/>
          <w:szCs w:val="22"/>
        </w:rPr>
        <w:t>h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phon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,</w:t>
      </w:r>
      <w:r>
        <w:rPr>
          <w:color w:val="0F0F0F"/>
          <w:spacing w:val="3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pacing w:val="-10"/>
          <w:sz w:val="22"/>
          <w:szCs w:val="22"/>
        </w:rPr>
        <w:t>p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rf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mi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4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12"/>
          <w:sz w:val="22"/>
          <w:szCs w:val="22"/>
        </w:rPr>
        <w:t>i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28"/>
          <w:sz w:val="22"/>
          <w:szCs w:val="22"/>
        </w:rPr>
        <w:t xml:space="preserve"> </w:t>
      </w:r>
      <w:r>
        <w:rPr>
          <w:color w:val="0F0F0F"/>
          <w:spacing w:val="-5"/>
          <w:w w:val="156"/>
          <w:sz w:val="22"/>
          <w:szCs w:val="22"/>
        </w:rPr>
        <w:t>j</w:t>
      </w:r>
      <w:r>
        <w:rPr>
          <w:color w:val="0F0F0F"/>
          <w:sz w:val="22"/>
          <w:szCs w:val="22"/>
        </w:rPr>
        <w:t>ob.</w:t>
      </w:r>
    </w:p>
    <w:p w14:paraId="25791745" w14:textId="77777777" w:rsidR="00C03892" w:rsidRDefault="00C03892">
      <w:pPr>
        <w:spacing w:before="1" w:line="140" w:lineRule="exact"/>
        <w:rPr>
          <w:sz w:val="14"/>
          <w:szCs w:val="14"/>
        </w:rPr>
      </w:pPr>
    </w:p>
    <w:p w14:paraId="25791746" w14:textId="77777777" w:rsidR="00C03892" w:rsidRDefault="00AB03EC">
      <w:pPr>
        <w:ind w:left="792" w:right="1775" w:firstLine="701"/>
        <w:rPr>
          <w:sz w:val="22"/>
          <w:szCs w:val="22"/>
        </w:rPr>
      </w:pPr>
      <w:r>
        <w:rPr>
          <w:color w:val="0F0F0F"/>
          <w:spacing w:val="-3"/>
          <w:sz w:val="22"/>
          <w:szCs w:val="22"/>
        </w:rPr>
        <w:t>(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)</w:t>
      </w:r>
      <w:r>
        <w:rPr>
          <w:color w:val="0F0F0F"/>
          <w:spacing w:val="-8"/>
          <w:sz w:val="22"/>
          <w:szCs w:val="22"/>
        </w:rPr>
        <w:t xml:space="preserve"> </w:t>
      </w:r>
      <w:r>
        <w:rPr>
          <w:b/>
          <w:color w:val="0F0F0F"/>
          <w:spacing w:val="1"/>
          <w:sz w:val="22"/>
          <w:szCs w:val="22"/>
        </w:rPr>
        <w:t>N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z w:val="22"/>
          <w:szCs w:val="22"/>
        </w:rPr>
        <w:t>v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z w:val="22"/>
          <w:szCs w:val="22"/>
        </w:rPr>
        <w:t>r</w:t>
      </w:r>
      <w:r>
        <w:rPr>
          <w:b/>
          <w:color w:val="0F0F0F"/>
          <w:spacing w:val="28"/>
          <w:sz w:val="22"/>
          <w:szCs w:val="22"/>
        </w:rPr>
        <w:t xml:space="preserve"> </w:t>
      </w:r>
      <w:r>
        <w:rPr>
          <w:b/>
          <w:color w:val="0F0F0F"/>
          <w:spacing w:val="-2"/>
          <w:sz w:val="22"/>
          <w:szCs w:val="22"/>
        </w:rPr>
        <w:t>pub</w:t>
      </w:r>
      <w:r>
        <w:rPr>
          <w:b/>
          <w:color w:val="0F0F0F"/>
          <w:spacing w:val="-1"/>
          <w:sz w:val="22"/>
          <w:szCs w:val="22"/>
        </w:rPr>
        <w:t>li</w:t>
      </w:r>
      <w:r>
        <w:rPr>
          <w:b/>
          <w:color w:val="0F0F0F"/>
          <w:spacing w:val="2"/>
          <w:sz w:val="22"/>
          <w:szCs w:val="22"/>
        </w:rPr>
        <w:t>c</w:t>
      </w:r>
      <w:r>
        <w:rPr>
          <w:b/>
          <w:color w:val="0F0F0F"/>
          <w:spacing w:val="-1"/>
          <w:sz w:val="22"/>
          <w:szCs w:val="22"/>
        </w:rPr>
        <w:t>l</w:t>
      </w:r>
      <w:r>
        <w:rPr>
          <w:b/>
          <w:color w:val="0F0F0F"/>
          <w:sz w:val="22"/>
          <w:szCs w:val="22"/>
        </w:rPr>
        <w:t>y</w:t>
      </w:r>
      <w:r>
        <w:rPr>
          <w:b/>
          <w:color w:val="0F0F0F"/>
          <w:spacing w:val="35"/>
          <w:sz w:val="22"/>
          <w:szCs w:val="22"/>
        </w:rPr>
        <w:t xml:space="preserve"> </w:t>
      </w:r>
      <w:r>
        <w:rPr>
          <w:b/>
          <w:color w:val="0F0F0F"/>
          <w:spacing w:val="2"/>
          <w:sz w:val="22"/>
          <w:szCs w:val="22"/>
        </w:rPr>
        <w:t>cr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-2"/>
          <w:sz w:val="22"/>
          <w:szCs w:val="22"/>
        </w:rPr>
        <w:t>t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2"/>
          <w:sz w:val="22"/>
          <w:szCs w:val="22"/>
        </w:rPr>
        <w:t>c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2"/>
          <w:sz w:val="22"/>
          <w:szCs w:val="22"/>
        </w:rPr>
        <w:t>z</w:t>
      </w:r>
      <w:r>
        <w:rPr>
          <w:b/>
          <w:color w:val="0F0F0F"/>
          <w:sz w:val="22"/>
          <w:szCs w:val="22"/>
        </w:rPr>
        <w:t>e</w:t>
      </w:r>
      <w:r>
        <w:rPr>
          <w:b/>
          <w:color w:val="0F0F0F"/>
          <w:spacing w:val="27"/>
          <w:sz w:val="22"/>
          <w:szCs w:val="22"/>
        </w:rPr>
        <w:t xml:space="preserve"> </w:t>
      </w:r>
      <w:r>
        <w:rPr>
          <w:b/>
          <w:color w:val="0F0F0F"/>
          <w:sz w:val="22"/>
          <w:szCs w:val="22"/>
        </w:rPr>
        <w:t>an</w:t>
      </w:r>
      <w:r>
        <w:rPr>
          <w:b/>
          <w:color w:val="0F0F0F"/>
          <w:spacing w:val="3"/>
          <w:sz w:val="22"/>
          <w:szCs w:val="22"/>
        </w:rPr>
        <w:t xml:space="preserve"> 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-2"/>
          <w:sz w:val="22"/>
          <w:szCs w:val="22"/>
        </w:rPr>
        <w:t>nd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z w:val="22"/>
          <w:szCs w:val="22"/>
        </w:rPr>
        <w:t>v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-2"/>
          <w:sz w:val="22"/>
          <w:szCs w:val="22"/>
        </w:rPr>
        <w:t>du</w:t>
      </w:r>
      <w:r>
        <w:rPr>
          <w:b/>
          <w:color w:val="0F0F0F"/>
          <w:sz w:val="22"/>
          <w:szCs w:val="22"/>
        </w:rPr>
        <w:t>al</w:t>
      </w:r>
      <w:r>
        <w:rPr>
          <w:b/>
          <w:color w:val="0F0F0F"/>
          <w:spacing w:val="44"/>
          <w:sz w:val="22"/>
          <w:szCs w:val="22"/>
        </w:rPr>
        <w:t xml:space="preserve"> 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pacing w:val="-3"/>
          <w:sz w:val="22"/>
          <w:szCs w:val="22"/>
        </w:rPr>
        <w:t>m</w:t>
      </w:r>
      <w:r>
        <w:rPr>
          <w:b/>
          <w:color w:val="0F0F0F"/>
          <w:spacing w:val="11"/>
          <w:w w:val="88"/>
          <w:sz w:val="22"/>
          <w:szCs w:val="22"/>
        </w:rPr>
        <w:t>p</w:t>
      </w:r>
      <w:r>
        <w:rPr>
          <w:b/>
          <w:color w:val="0F0F0F"/>
          <w:spacing w:val="-1"/>
          <w:sz w:val="22"/>
          <w:szCs w:val="22"/>
        </w:rPr>
        <w:t>l</w:t>
      </w:r>
      <w:r>
        <w:rPr>
          <w:b/>
          <w:color w:val="0F0F0F"/>
          <w:spacing w:val="10"/>
          <w:sz w:val="22"/>
          <w:szCs w:val="22"/>
        </w:rPr>
        <w:t>o</w:t>
      </w:r>
      <w:r>
        <w:rPr>
          <w:b/>
          <w:color w:val="0F0F0F"/>
          <w:sz w:val="22"/>
          <w:szCs w:val="22"/>
        </w:rPr>
        <w:t>y</w:t>
      </w:r>
      <w:r>
        <w:rPr>
          <w:b/>
          <w:color w:val="0F0F0F"/>
          <w:spacing w:val="2"/>
          <w:sz w:val="22"/>
          <w:szCs w:val="22"/>
        </w:rPr>
        <w:t>ee</w:t>
      </w:r>
      <w:r>
        <w:rPr>
          <w:b/>
          <w:color w:val="0F0F0F"/>
          <w:w w:val="77"/>
          <w:sz w:val="22"/>
          <w:szCs w:val="22"/>
        </w:rPr>
        <w:t>.</w:t>
      </w:r>
      <w:r>
        <w:rPr>
          <w:b/>
          <w:color w:val="0F0F0F"/>
          <w:sz w:val="22"/>
          <w:szCs w:val="22"/>
        </w:rPr>
        <w:t xml:space="preserve">  </w:t>
      </w:r>
      <w:r>
        <w:rPr>
          <w:b/>
          <w:color w:val="0F0F0F"/>
          <w:spacing w:val="-18"/>
          <w:sz w:val="22"/>
          <w:szCs w:val="22"/>
        </w:rPr>
        <w:t xml:space="preserve"> </w:t>
      </w:r>
      <w:r>
        <w:rPr>
          <w:color w:val="0F0F0F"/>
          <w:spacing w:val="5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9"/>
          <w:sz w:val="22"/>
          <w:szCs w:val="22"/>
        </w:rPr>
        <w:t xml:space="preserve"> </w:t>
      </w:r>
      <w:r>
        <w:rPr>
          <w:color w:val="0F0F0F"/>
          <w:spacing w:val="-2"/>
          <w:sz w:val="22"/>
          <w:szCs w:val="22"/>
        </w:rPr>
        <w:t>o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Co</w:t>
      </w:r>
      <w:r>
        <w:rPr>
          <w:color w:val="0F0F0F"/>
          <w:spacing w:val="10"/>
          <w:sz w:val="22"/>
          <w:szCs w:val="22"/>
        </w:rPr>
        <w:t>u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13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 xml:space="preserve">l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1"/>
          <w:sz w:val="22"/>
          <w:szCs w:val="22"/>
        </w:rPr>
        <w:t>o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1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12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xp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21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c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0"/>
          <w:sz w:val="22"/>
          <w:szCs w:val="22"/>
        </w:rPr>
        <w:t>n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0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bo</w:t>
      </w:r>
      <w:r>
        <w:rPr>
          <w:color w:val="0F0F0F"/>
          <w:spacing w:val="-10"/>
          <w:sz w:val="22"/>
          <w:szCs w:val="22"/>
        </w:rPr>
        <w:t>u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7"/>
          <w:sz w:val="22"/>
          <w:szCs w:val="22"/>
        </w:rPr>
        <w:t xml:space="preserve"> </w:t>
      </w:r>
      <w:proofErr w:type="gramStart"/>
      <w:r>
        <w:rPr>
          <w:color w:val="0F0F0F"/>
          <w:sz w:val="22"/>
          <w:szCs w:val="22"/>
        </w:rPr>
        <w:t>p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rf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1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 xml:space="preserve">e 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proofErr w:type="gramEnd"/>
      <w:r>
        <w:rPr>
          <w:color w:val="0F0F0F"/>
          <w:spacing w:val="-2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a</w:t>
      </w:r>
      <w:r>
        <w:rPr>
          <w:color w:val="0F0F0F"/>
          <w:spacing w:val="8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y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37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5"/>
          <w:sz w:val="22"/>
          <w:szCs w:val="22"/>
        </w:rPr>
        <w:t xml:space="preserve"> </w:t>
      </w:r>
      <w:r>
        <w:rPr>
          <w:color w:val="0F0F0F"/>
          <w:spacing w:val="10"/>
          <w:sz w:val="22"/>
          <w:szCs w:val="22"/>
        </w:rPr>
        <w:t>p</w:t>
      </w:r>
      <w:r>
        <w:rPr>
          <w:color w:val="0F0F0F"/>
          <w:sz w:val="22"/>
          <w:szCs w:val="22"/>
        </w:rPr>
        <w:t>ub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9"/>
          <w:sz w:val="22"/>
          <w:szCs w:val="22"/>
        </w:rPr>
        <w:t>i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w w:val="77"/>
          <w:sz w:val="22"/>
          <w:szCs w:val="22"/>
        </w:rPr>
        <w:t>,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 xml:space="preserve">to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38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oy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47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13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9"/>
          <w:sz w:val="22"/>
          <w:szCs w:val="22"/>
        </w:rPr>
        <w:t>l</w:t>
      </w:r>
      <w:r>
        <w:rPr>
          <w:color w:val="0F0F0F"/>
          <w:spacing w:val="-2"/>
          <w:sz w:val="22"/>
          <w:szCs w:val="22"/>
        </w:rPr>
        <w:t>y</w:t>
      </w:r>
      <w:r>
        <w:rPr>
          <w:color w:val="0F0F0F"/>
          <w:sz w:val="22"/>
          <w:szCs w:val="22"/>
        </w:rPr>
        <w:t>.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0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bo</w:t>
      </w:r>
      <w:r>
        <w:rPr>
          <w:color w:val="0F0F0F"/>
          <w:spacing w:val="-10"/>
          <w:sz w:val="22"/>
          <w:szCs w:val="22"/>
        </w:rPr>
        <w:t>u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9"/>
          <w:sz w:val="22"/>
          <w:szCs w:val="22"/>
        </w:rPr>
        <w:t>r</w:t>
      </w:r>
      <w:r>
        <w:rPr>
          <w:color w:val="0F0F0F"/>
          <w:spacing w:val="-11"/>
          <w:sz w:val="22"/>
          <w:szCs w:val="22"/>
        </w:rPr>
        <w:t>f</w:t>
      </w:r>
      <w:r>
        <w:rPr>
          <w:color w:val="0F0F0F"/>
          <w:spacing w:val="13"/>
          <w:sz w:val="22"/>
          <w:szCs w:val="22"/>
        </w:rPr>
        <w:t>o</w:t>
      </w:r>
      <w:r>
        <w:rPr>
          <w:color w:val="0F0F0F"/>
          <w:spacing w:val="7"/>
          <w:sz w:val="22"/>
          <w:szCs w:val="22"/>
        </w:rPr>
        <w:t>r</w:t>
      </w:r>
      <w:r>
        <w:rPr>
          <w:color w:val="0F0F0F"/>
          <w:spacing w:val="9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14"/>
          <w:sz w:val="22"/>
          <w:szCs w:val="22"/>
        </w:rPr>
        <w:t>c</w:t>
      </w:r>
      <w:r>
        <w:rPr>
          <w:color w:val="0F0F0F"/>
          <w:sz w:val="22"/>
          <w:szCs w:val="22"/>
        </w:rPr>
        <w:t>e</w:t>
      </w:r>
    </w:p>
    <w:p w14:paraId="25791747" w14:textId="77777777" w:rsidR="00C03892" w:rsidRDefault="00AB03EC">
      <w:pPr>
        <w:spacing w:line="240" w:lineRule="exact"/>
        <w:ind w:left="802" w:right="730" w:firstLine="10"/>
        <w:rPr>
          <w:sz w:val="22"/>
          <w:szCs w:val="22"/>
        </w:rPr>
      </w:pPr>
      <w:r>
        <w:rPr>
          <w:color w:val="0F0F0F"/>
          <w:spacing w:val="2"/>
          <w:w w:val="77"/>
          <w:sz w:val="22"/>
          <w:szCs w:val="22"/>
        </w:rPr>
        <w:t>s</w:t>
      </w:r>
      <w:r>
        <w:rPr>
          <w:color w:val="0F0F0F"/>
          <w:spacing w:val="3"/>
          <w:w w:val="77"/>
          <w:sz w:val="22"/>
          <w:szCs w:val="22"/>
        </w:rPr>
        <w:t>hou</w:t>
      </w:r>
      <w:r>
        <w:rPr>
          <w:color w:val="0F0F0F"/>
          <w:spacing w:val="2"/>
          <w:w w:val="77"/>
          <w:sz w:val="22"/>
          <w:szCs w:val="22"/>
        </w:rPr>
        <w:t>l</w:t>
      </w:r>
      <w:r>
        <w:rPr>
          <w:color w:val="0F0F0F"/>
          <w:w w:val="77"/>
          <w:sz w:val="22"/>
          <w:szCs w:val="22"/>
        </w:rPr>
        <w:t>d</w:t>
      </w:r>
      <w:r>
        <w:rPr>
          <w:color w:val="0F0F0F"/>
          <w:spacing w:val="16"/>
          <w:w w:val="77"/>
          <w:sz w:val="22"/>
          <w:szCs w:val="22"/>
        </w:rPr>
        <w:t xml:space="preserve"> </w:t>
      </w:r>
      <w:r>
        <w:rPr>
          <w:color w:val="0F0F0F"/>
          <w:spacing w:val="3"/>
          <w:w w:val="77"/>
          <w:sz w:val="22"/>
          <w:szCs w:val="22"/>
        </w:rPr>
        <w:t>on</w:t>
      </w:r>
      <w:r>
        <w:rPr>
          <w:color w:val="0F0F0F"/>
          <w:spacing w:val="9"/>
          <w:w w:val="77"/>
          <w:sz w:val="22"/>
          <w:szCs w:val="22"/>
        </w:rPr>
        <w:t>l</w:t>
      </w:r>
      <w:r>
        <w:rPr>
          <w:color w:val="0F0F0F"/>
          <w:w w:val="77"/>
          <w:sz w:val="22"/>
          <w:szCs w:val="22"/>
        </w:rPr>
        <w:t>y</w:t>
      </w:r>
      <w:r>
        <w:rPr>
          <w:color w:val="0F0F0F"/>
          <w:spacing w:val="17"/>
          <w:w w:val="77"/>
          <w:sz w:val="22"/>
          <w:szCs w:val="22"/>
        </w:rPr>
        <w:t xml:space="preserve"> </w:t>
      </w:r>
      <w:proofErr w:type="gramStart"/>
      <w:r>
        <w:rPr>
          <w:color w:val="0F0F0F"/>
          <w:spacing w:val="3"/>
          <w:w w:val="77"/>
          <w:sz w:val="22"/>
          <w:szCs w:val="22"/>
        </w:rPr>
        <w:t>b</w:t>
      </w:r>
      <w:r>
        <w:rPr>
          <w:color w:val="0F0F0F"/>
          <w:w w:val="77"/>
          <w:sz w:val="22"/>
          <w:szCs w:val="22"/>
        </w:rPr>
        <w:t xml:space="preserve">e </w:t>
      </w:r>
      <w:r>
        <w:rPr>
          <w:color w:val="0F0F0F"/>
          <w:spacing w:val="23"/>
          <w:w w:val="77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de</w:t>
      </w:r>
      <w:proofErr w:type="gramEnd"/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5"/>
          <w:sz w:val="22"/>
          <w:szCs w:val="22"/>
        </w:rPr>
        <w:t xml:space="preserve"> </w:t>
      </w:r>
      <w:r>
        <w:rPr>
          <w:color w:val="0F0F0F"/>
          <w:spacing w:val="-2"/>
          <w:w w:val="133"/>
          <w:sz w:val="22"/>
          <w:szCs w:val="22"/>
        </w:rPr>
        <w:t>t</w:t>
      </w:r>
      <w:r>
        <w:rPr>
          <w:color w:val="0F0F0F"/>
          <w:spacing w:val="-12"/>
          <w:w w:val="111"/>
          <w:sz w:val="22"/>
          <w:szCs w:val="22"/>
        </w:rPr>
        <w:t>h</w:t>
      </w:r>
      <w:r>
        <w:rPr>
          <w:color w:val="0F0F0F"/>
          <w:w w:val="89"/>
          <w:sz w:val="22"/>
          <w:szCs w:val="22"/>
        </w:rPr>
        <w:t>e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yor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H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R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ou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mmitt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52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ou</w:t>
      </w:r>
      <w:r>
        <w:rPr>
          <w:color w:val="0F0F0F"/>
          <w:spacing w:val="1"/>
          <w:sz w:val="22"/>
          <w:szCs w:val="22"/>
        </w:rPr>
        <w:t>g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7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37"/>
          <w:sz w:val="22"/>
          <w:szCs w:val="22"/>
        </w:rPr>
        <w:t xml:space="preserve"> </w:t>
      </w:r>
      <w:proofErr w:type="spellStart"/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rr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10"/>
          <w:sz w:val="22"/>
          <w:szCs w:val="22"/>
        </w:rPr>
        <w:t>o</w:t>
      </w:r>
      <w:r>
        <w:rPr>
          <w:color w:val="0F0F0F"/>
          <w:spacing w:val="-2"/>
          <w:sz w:val="22"/>
          <w:szCs w:val="22"/>
        </w:rPr>
        <w:t>n</w:t>
      </w:r>
      <w:r>
        <w:rPr>
          <w:color w:val="0F0F0F"/>
          <w:spacing w:val="11"/>
          <w:sz w:val="22"/>
          <w:szCs w:val="22"/>
        </w:rPr>
        <w:t>d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12"/>
          <w:sz w:val="22"/>
          <w:szCs w:val="22"/>
        </w:rPr>
        <w:t>c</w:t>
      </w:r>
      <w:r>
        <w:rPr>
          <w:color w:val="0F0F0F"/>
          <w:sz w:val="22"/>
          <w:szCs w:val="22"/>
        </w:rPr>
        <w:t>e</w:t>
      </w:r>
      <w:proofErr w:type="spellEnd"/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 xml:space="preserve">or </w:t>
      </w:r>
      <w:r>
        <w:rPr>
          <w:color w:val="0F0F0F"/>
          <w:spacing w:val="3"/>
          <w:w w:val="89"/>
          <w:sz w:val="22"/>
          <w:szCs w:val="22"/>
        </w:rPr>
        <w:t>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1"/>
          <w:sz w:val="22"/>
          <w:szCs w:val="22"/>
        </w:rPr>
        <w:t>n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13"/>
          <w:w w:val="89"/>
          <w:sz w:val="22"/>
          <w:szCs w:val="22"/>
        </w:rPr>
        <w:t>e</w:t>
      </w:r>
      <w:r>
        <w:rPr>
          <w:color w:val="0F0F0F"/>
          <w:spacing w:val="-1"/>
          <w:w w:val="111"/>
          <w:sz w:val="22"/>
          <w:szCs w:val="22"/>
        </w:rPr>
        <w:t>r</w:t>
      </w:r>
      <w:r>
        <w:rPr>
          <w:color w:val="0F0F0F"/>
          <w:spacing w:val="14"/>
          <w:w w:val="88"/>
          <w:sz w:val="22"/>
          <w:szCs w:val="22"/>
        </w:rPr>
        <w:t>s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8"/>
          <w:w w:val="111"/>
          <w:sz w:val="22"/>
          <w:szCs w:val="22"/>
        </w:rPr>
        <w:t>n</w:t>
      </w:r>
      <w:r>
        <w:rPr>
          <w:color w:val="0F0F0F"/>
          <w:w w:val="55"/>
          <w:sz w:val="22"/>
          <w:szCs w:val="22"/>
        </w:rPr>
        <w:t>.</w:t>
      </w:r>
    </w:p>
    <w:p w14:paraId="25791748" w14:textId="77777777" w:rsidR="00C03892" w:rsidRDefault="00C03892">
      <w:pPr>
        <w:spacing w:before="5" w:line="160" w:lineRule="exact"/>
        <w:rPr>
          <w:sz w:val="16"/>
          <w:szCs w:val="16"/>
        </w:rPr>
      </w:pPr>
    </w:p>
    <w:p w14:paraId="25791749" w14:textId="77777777" w:rsidR="00C03892" w:rsidRDefault="00AB03EC">
      <w:pPr>
        <w:spacing w:line="251" w:lineRule="auto"/>
        <w:ind w:left="812" w:right="1767" w:firstLine="671"/>
        <w:rPr>
          <w:sz w:val="22"/>
          <w:szCs w:val="22"/>
        </w:rPr>
      </w:pPr>
      <w:r>
        <w:rPr>
          <w:color w:val="0F0F0F"/>
          <w:spacing w:val="-3"/>
          <w:sz w:val="22"/>
          <w:szCs w:val="22"/>
        </w:rPr>
        <w:t>(</w:t>
      </w:r>
      <w:r>
        <w:rPr>
          <w:color w:val="0F0F0F"/>
          <w:spacing w:val="-10"/>
          <w:sz w:val="22"/>
          <w:szCs w:val="22"/>
        </w:rPr>
        <w:t>d</w:t>
      </w:r>
      <w:r>
        <w:rPr>
          <w:color w:val="0F0F0F"/>
          <w:sz w:val="22"/>
          <w:szCs w:val="22"/>
        </w:rPr>
        <w:t>)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b/>
          <w:color w:val="0F0F0F"/>
          <w:spacing w:val="1"/>
          <w:sz w:val="22"/>
          <w:szCs w:val="22"/>
        </w:rPr>
        <w:t>D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15"/>
          <w:sz w:val="22"/>
          <w:szCs w:val="22"/>
        </w:rPr>
        <w:t xml:space="preserve"> 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00000"/>
          <w:spacing w:val="1"/>
          <w:sz w:val="22"/>
          <w:szCs w:val="22"/>
        </w:rPr>
        <w:t>o</w:t>
      </w:r>
      <w:r>
        <w:rPr>
          <w:b/>
          <w:color w:val="0F0F0F"/>
          <w:sz w:val="22"/>
          <w:szCs w:val="22"/>
        </w:rPr>
        <w:t>t</w:t>
      </w:r>
      <w:r>
        <w:rPr>
          <w:b/>
          <w:color w:val="0F0F0F"/>
          <w:spacing w:val="12"/>
          <w:sz w:val="22"/>
          <w:szCs w:val="22"/>
        </w:rPr>
        <w:t xml:space="preserve"> </w:t>
      </w:r>
      <w:r>
        <w:rPr>
          <w:b/>
          <w:color w:val="0F0F0F"/>
          <w:sz w:val="22"/>
          <w:szCs w:val="22"/>
        </w:rPr>
        <w:t>g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z w:val="22"/>
          <w:szCs w:val="22"/>
        </w:rPr>
        <w:t>t</w:t>
      </w:r>
      <w:r>
        <w:rPr>
          <w:b/>
          <w:color w:val="0F0F0F"/>
          <w:spacing w:val="2"/>
          <w:sz w:val="22"/>
          <w:szCs w:val="22"/>
        </w:rPr>
        <w:t xml:space="preserve"> 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z w:val="22"/>
          <w:szCs w:val="22"/>
        </w:rPr>
        <w:t>vo</w:t>
      </w:r>
      <w:r>
        <w:rPr>
          <w:b/>
          <w:color w:val="000000"/>
          <w:spacing w:val="-1"/>
          <w:sz w:val="22"/>
          <w:szCs w:val="22"/>
        </w:rPr>
        <w:t>l</w:t>
      </w:r>
      <w:r>
        <w:rPr>
          <w:b/>
          <w:color w:val="0F0F0F"/>
          <w:sz w:val="22"/>
          <w:szCs w:val="22"/>
        </w:rPr>
        <w:t>v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d</w:t>
      </w:r>
      <w:r>
        <w:rPr>
          <w:b/>
          <w:color w:val="000000"/>
          <w:spacing w:val="53"/>
          <w:sz w:val="22"/>
          <w:szCs w:val="22"/>
        </w:rPr>
        <w:t xml:space="preserve"> 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z w:val="22"/>
          <w:szCs w:val="22"/>
        </w:rPr>
        <w:t>n</w:t>
      </w:r>
      <w:r>
        <w:rPr>
          <w:b/>
          <w:color w:val="0F0F0F"/>
          <w:spacing w:val="13"/>
          <w:sz w:val="22"/>
          <w:szCs w:val="22"/>
        </w:rPr>
        <w:t xml:space="preserve"> </w:t>
      </w:r>
      <w:r>
        <w:rPr>
          <w:b/>
          <w:color w:val="0F0F0F"/>
          <w:sz w:val="22"/>
          <w:szCs w:val="22"/>
        </w:rPr>
        <w:t>a</w:t>
      </w:r>
      <w:r>
        <w:rPr>
          <w:b/>
          <w:color w:val="0F0F0F"/>
          <w:spacing w:val="-2"/>
          <w:sz w:val="22"/>
          <w:szCs w:val="22"/>
        </w:rPr>
        <w:t>d</w:t>
      </w:r>
      <w:r>
        <w:rPr>
          <w:b/>
          <w:color w:val="0F0F0F"/>
          <w:spacing w:val="-3"/>
          <w:sz w:val="22"/>
          <w:szCs w:val="22"/>
        </w:rPr>
        <w:t>m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z w:val="22"/>
          <w:szCs w:val="22"/>
        </w:rPr>
        <w:t>a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z w:val="22"/>
          <w:szCs w:val="22"/>
        </w:rPr>
        <w:t>ve</w:t>
      </w:r>
      <w:r>
        <w:rPr>
          <w:b/>
          <w:color w:val="0F0F0F"/>
          <w:spacing w:val="48"/>
          <w:sz w:val="22"/>
          <w:szCs w:val="22"/>
        </w:rPr>
        <w:t xml:space="preserve"> </w:t>
      </w:r>
      <w:r>
        <w:rPr>
          <w:b/>
          <w:color w:val="0F0F0F"/>
          <w:spacing w:val="-10"/>
          <w:w w:val="122"/>
          <w:sz w:val="22"/>
          <w:szCs w:val="22"/>
        </w:rPr>
        <w:t>f</w:t>
      </w:r>
      <w:r>
        <w:rPr>
          <w:b/>
          <w:color w:val="0F0F0F"/>
          <w:spacing w:val="1"/>
          <w:w w:val="88"/>
          <w:sz w:val="22"/>
          <w:szCs w:val="22"/>
        </w:rPr>
        <w:t>u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00000"/>
          <w:spacing w:val="12"/>
          <w:sz w:val="22"/>
          <w:szCs w:val="22"/>
        </w:rPr>
        <w:t>c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10"/>
          <w:sz w:val="22"/>
          <w:szCs w:val="22"/>
        </w:rPr>
        <w:t>o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00000"/>
          <w:w w:val="77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pacing w:val="-18"/>
          <w:sz w:val="22"/>
          <w:szCs w:val="22"/>
        </w:rPr>
        <w:t xml:space="preserve"> </w:t>
      </w:r>
      <w:r>
        <w:rPr>
          <w:color w:val="0F0F0F"/>
          <w:spacing w:val="5"/>
          <w:sz w:val="22"/>
          <w:szCs w:val="22"/>
        </w:rPr>
        <w:t>M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50"/>
          <w:sz w:val="22"/>
          <w:szCs w:val="22"/>
        </w:rPr>
        <w:t xml:space="preserve"> </w:t>
      </w:r>
      <w:r>
        <w:rPr>
          <w:color w:val="0F0F0F"/>
          <w:spacing w:val="-2"/>
          <w:sz w:val="22"/>
          <w:szCs w:val="22"/>
        </w:rPr>
        <w:t>o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C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spacing w:val="-2"/>
          <w:w w:val="111"/>
          <w:sz w:val="22"/>
          <w:szCs w:val="22"/>
        </w:rPr>
        <w:t>un</w:t>
      </w:r>
      <w:r>
        <w:rPr>
          <w:color w:val="0F0F0F"/>
          <w:spacing w:val="3"/>
          <w:w w:val="89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 xml:space="preserve">il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32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du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-10"/>
          <w:sz w:val="22"/>
          <w:szCs w:val="22"/>
        </w:rPr>
        <w:t>p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it</w:t>
      </w:r>
      <w:r>
        <w:rPr>
          <w:color w:val="0F0F0F"/>
          <w:sz w:val="22"/>
          <w:szCs w:val="22"/>
        </w:rPr>
        <w:t>y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not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tt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pt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28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pacing w:val="5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12"/>
          <w:sz w:val="22"/>
          <w:szCs w:val="22"/>
        </w:rPr>
        <w:t xml:space="preserve"> </w:t>
      </w:r>
      <w:proofErr w:type="gramStart"/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37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pacing w:val="2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14"/>
          <w:sz w:val="22"/>
          <w:szCs w:val="22"/>
        </w:rPr>
        <w:t>s</w:t>
      </w:r>
      <w:r>
        <w:rPr>
          <w:color w:val="0F0F0F"/>
          <w:sz w:val="22"/>
          <w:szCs w:val="22"/>
        </w:rPr>
        <w:t xml:space="preserve">e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proofErr w:type="gramEnd"/>
      <w:r>
        <w:rPr>
          <w:color w:val="0F0F0F"/>
          <w:spacing w:val="-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rf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mi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4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spacing w:val="1"/>
          <w:w w:val="66"/>
          <w:sz w:val="22"/>
          <w:szCs w:val="22"/>
        </w:rPr>
        <w:t>f</w:t>
      </w:r>
      <w:r>
        <w:rPr>
          <w:color w:val="0F0F0F"/>
          <w:spacing w:val="-19"/>
          <w:w w:val="66"/>
          <w:sz w:val="22"/>
          <w:szCs w:val="22"/>
        </w:rPr>
        <w:t>f</w:t>
      </w:r>
      <w:r>
        <w:rPr>
          <w:color w:val="0F0F0F"/>
          <w:spacing w:val="1"/>
          <w:w w:val="211"/>
          <w:sz w:val="22"/>
          <w:szCs w:val="22"/>
        </w:rPr>
        <w:t>i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9"/>
          <w:sz w:val="22"/>
          <w:szCs w:val="22"/>
        </w:rPr>
        <w:t>i</w:t>
      </w:r>
      <w:r>
        <w:rPr>
          <w:color w:val="0F0F0F"/>
          <w:spacing w:val="-9"/>
          <w:w w:val="111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pacing w:val="9"/>
          <w:sz w:val="22"/>
          <w:szCs w:val="22"/>
        </w:rPr>
        <w:t>t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9"/>
          <w:w w:val="111"/>
          <w:sz w:val="22"/>
          <w:szCs w:val="22"/>
        </w:rPr>
        <w:t>e</w:t>
      </w:r>
      <w:r>
        <w:rPr>
          <w:color w:val="0F0F0F"/>
          <w:spacing w:val="4"/>
          <w:w w:val="88"/>
          <w:sz w:val="22"/>
          <w:szCs w:val="22"/>
        </w:rPr>
        <w:t>s</w:t>
      </w:r>
      <w:r>
        <w:rPr>
          <w:color w:val="0F0F0F"/>
          <w:w w:val="77"/>
          <w:sz w:val="22"/>
          <w:szCs w:val="22"/>
        </w:rPr>
        <w:t>.</w:t>
      </w:r>
    </w:p>
    <w:p w14:paraId="2579174A" w14:textId="77777777" w:rsidR="00C03892" w:rsidRDefault="00C03892">
      <w:pPr>
        <w:spacing w:before="5" w:line="120" w:lineRule="exact"/>
        <w:rPr>
          <w:sz w:val="13"/>
          <w:szCs w:val="13"/>
        </w:rPr>
      </w:pPr>
    </w:p>
    <w:p w14:paraId="2579174B" w14:textId="77777777" w:rsidR="00C03892" w:rsidRDefault="00AB03EC">
      <w:pPr>
        <w:spacing w:line="251" w:lineRule="auto"/>
        <w:ind w:left="802" w:right="1731" w:firstLine="691"/>
        <w:rPr>
          <w:sz w:val="22"/>
          <w:szCs w:val="22"/>
        </w:rPr>
      </w:pPr>
      <w:r>
        <w:rPr>
          <w:color w:val="0F0F0F"/>
          <w:spacing w:val="-3"/>
          <w:sz w:val="22"/>
          <w:szCs w:val="22"/>
        </w:rPr>
        <w:t>(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)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b/>
          <w:color w:val="0F0F0F"/>
          <w:spacing w:val="1"/>
          <w:sz w:val="22"/>
          <w:szCs w:val="22"/>
        </w:rPr>
        <w:t>D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15"/>
          <w:sz w:val="22"/>
          <w:szCs w:val="22"/>
        </w:rPr>
        <w:t xml:space="preserve"> 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z w:val="22"/>
          <w:szCs w:val="22"/>
        </w:rPr>
        <w:t>ot</w:t>
      </w:r>
      <w:r>
        <w:rPr>
          <w:b/>
          <w:color w:val="0F0F0F"/>
          <w:spacing w:val="2"/>
          <w:sz w:val="22"/>
          <w:szCs w:val="22"/>
        </w:rPr>
        <w:t xml:space="preserve"> 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-1"/>
          <w:sz w:val="22"/>
          <w:szCs w:val="22"/>
        </w:rPr>
        <w:t>li</w:t>
      </w:r>
      <w:r>
        <w:rPr>
          <w:b/>
          <w:color w:val="0F0F0F"/>
          <w:spacing w:val="2"/>
          <w:sz w:val="22"/>
          <w:szCs w:val="22"/>
        </w:rPr>
        <w:t>c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z w:val="22"/>
          <w:szCs w:val="22"/>
        </w:rPr>
        <w:t>t</w:t>
      </w:r>
      <w:r>
        <w:rPr>
          <w:b/>
          <w:color w:val="0F0F0F"/>
          <w:spacing w:val="22"/>
          <w:sz w:val="22"/>
          <w:szCs w:val="22"/>
        </w:rPr>
        <w:t xml:space="preserve"> </w:t>
      </w:r>
      <w:r>
        <w:rPr>
          <w:b/>
          <w:color w:val="000000"/>
          <w:spacing w:val="-2"/>
          <w:sz w:val="22"/>
          <w:szCs w:val="22"/>
        </w:rPr>
        <w:t>p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-1"/>
          <w:sz w:val="22"/>
          <w:szCs w:val="22"/>
        </w:rPr>
        <w:t>li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F0F0F"/>
          <w:spacing w:val="2"/>
          <w:sz w:val="22"/>
          <w:szCs w:val="22"/>
        </w:rPr>
        <w:t>c</w:t>
      </w:r>
      <w:r>
        <w:rPr>
          <w:b/>
          <w:color w:val="0F0F0F"/>
          <w:sz w:val="22"/>
          <w:szCs w:val="22"/>
        </w:rPr>
        <w:t>al</w:t>
      </w:r>
      <w:r>
        <w:rPr>
          <w:b/>
          <w:color w:val="0F0F0F"/>
          <w:spacing w:val="44"/>
          <w:sz w:val="22"/>
          <w:szCs w:val="22"/>
        </w:rPr>
        <w:t xml:space="preserve"> 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-2"/>
          <w:sz w:val="22"/>
          <w:szCs w:val="22"/>
        </w:rPr>
        <w:t>upp</w:t>
      </w:r>
      <w:r>
        <w:rPr>
          <w:b/>
          <w:color w:val="000000"/>
          <w:sz w:val="22"/>
          <w:szCs w:val="22"/>
        </w:rPr>
        <w:t>o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z w:val="22"/>
          <w:szCs w:val="22"/>
        </w:rPr>
        <w:t>t</w:t>
      </w:r>
      <w:r>
        <w:rPr>
          <w:b/>
          <w:color w:val="0F0F0F"/>
          <w:spacing w:val="32"/>
          <w:sz w:val="22"/>
          <w:szCs w:val="22"/>
        </w:rPr>
        <w:t xml:space="preserve"> </w:t>
      </w:r>
      <w:r>
        <w:rPr>
          <w:b/>
          <w:color w:val="0F0F0F"/>
          <w:spacing w:val="-13"/>
          <w:sz w:val="22"/>
          <w:szCs w:val="22"/>
        </w:rPr>
        <w:t>f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z w:val="22"/>
          <w:szCs w:val="22"/>
        </w:rPr>
        <w:t>om</w:t>
      </w:r>
      <w:r>
        <w:rPr>
          <w:b/>
          <w:color w:val="0F0F0F"/>
          <w:spacing w:val="22"/>
          <w:sz w:val="22"/>
          <w:szCs w:val="22"/>
        </w:rPr>
        <w:t xml:space="preserve"> 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-1"/>
          <w:sz w:val="22"/>
          <w:szCs w:val="22"/>
        </w:rPr>
        <w:t>t</w:t>
      </w:r>
      <w:r>
        <w:rPr>
          <w:b/>
          <w:color w:val="0F0F0F"/>
          <w:sz w:val="22"/>
          <w:szCs w:val="22"/>
        </w:rPr>
        <w:t>af</w:t>
      </w:r>
      <w:r>
        <w:rPr>
          <w:b/>
          <w:color w:val="0F0F0F"/>
          <w:spacing w:val="5"/>
          <w:sz w:val="22"/>
          <w:szCs w:val="22"/>
        </w:rPr>
        <w:t>f</w:t>
      </w:r>
      <w:r>
        <w:rPr>
          <w:b/>
          <w:color w:val="0F0F0F"/>
          <w:sz w:val="22"/>
          <w:szCs w:val="22"/>
        </w:rPr>
        <w:t>.</w:t>
      </w:r>
      <w:r>
        <w:rPr>
          <w:b/>
          <w:color w:val="0F0F0F"/>
          <w:spacing w:val="5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9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r>
        <w:rPr>
          <w:color w:val="0F0F0F"/>
          <w:spacing w:val="-21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C</w:t>
      </w:r>
      <w:r>
        <w:rPr>
          <w:color w:val="0F0F0F"/>
          <w:sz w:val="22"/>
          <w:szCs w:val="22"/>
        </w:rPr>
        <w:t>oun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 xml:space="preserve">not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li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ny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ype</w:t>
      </w:r>
      <w:r>
        <w:rPr>
          <w:color w:val="0F0F0F"/>
          <w:spacing w:val="17"/>
          <w:sz w:val="22"/>
          <w:szCs w:val="22"/>
        </w:rPr>
        <w:t xml:space="preserve"> </w:t>
      </w:r>
      <w:proofErr w:type="gramStart"/>
      <w:r>
        <w:rPr>
          <w:color w:val="0F0F0F"/>
          <w:spacing w:val="3"/>
          <w:w w:val="88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po</w:t>
      </w:r>
      <w:r>
        <w:rPr>
          <w:color w:val="0F0F0F"/>
          <w:spacing w:val="-1"/>
          <w:sz w:val="22"/>
          <w:szCs w:val="22"/>
        </w:rPr>
        <w:t>lit</w:t>
      </w:r>
      <w:r>
        <w:rPr>
          <w:color w:val="0F0F0F"/>
          <w:spacing w:val="9"/>
          <w:sz w:val="22"/>
          <w:szCs w:val="22"/>
        </w:rPr>
        <w:t>i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12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proofErr w:type="gramEnd"/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9"/>
          <w:sz w:val="22"/>
          <w:szCs w:val="22"/>
        </w:rPr>
        <w:t>u</w:t>
      </w:r>
      <w:r>
        <w:rPr>
          <w:color w:val="0F0F0F"/>
          <w:sz w:val="22"/>
          <w:szCs w:val="22"/>
        </w:rPr>
        <w:t>ppo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fr</w:t>
      </w:r>
      <w:r>
        <w:rPr>
          <w:color w:val="0F0F0F"/>
          <w:sz w:val="22"/>
          <w:szCs w:val="22"/>
        </w:rPr>
        <w:t>om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5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f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12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nor</w:t>
      </w:r>
      <w:r>
        <w:rPr>
          <w:color w:val="0F0F0F"/>
          <w:spacing w:val="2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10"/>
          <w:sz w:val="22"/>
          <w:szCs w:val="22"/>
        </w:rPr>
        <w:t>q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4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po</w:t>
      </w:r>
      <w:r>
        <w:rPr>
          <w:color w:val="0F0F0F"/>
          <w:spacing w:val="-1"/>
          <w:sz w:val="22"/>
          <w:szCs w:val="22"/>
        </w:rPr>
        <w:t>liti</w:t>
      </w:r>
      <w:r>
        <w:rPr>
          <w:color w:val="0F0F0F"/>
          <w:spacing w:val="2"/>
          <w:sz w:val="22"/>
          <w:szCs w:val="22"/>
        </w:rPr>
        <w:t>ca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0"/>
          <w:sz w:val="22"/>
          <w:szCs w:val="22"/>
        </w:rPr>
        <w:t>u</w:t>
      </w:r>
      <w:r>
        <w:rPr>
          <w:color w:val="0F0F0F"/>
          <w:sz w:val="22"/>
          <w:szCs w:val="22"/>
        </w:rPr>
        <w:t>ppo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</w:t>
      </w:r>
      <w:r>
        <w:rPr>
          <w:color w:val="0F0F0F"/>
          <w:w w:val="133"/>
          <w:sz w:val="22"/>
          <w:szCs w:val="22"/>
        </w:rPr>
        <w:t xml:space="preserve">f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pp</w:t>
      </w:r>
      <w:r>
        <w:rPr>
          <w:color w:val="0F0F0F"/>
          <w:spacing w:val="1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8"/>
          <w:sz w:val="22"/>
          <w:szCs w:val="22"/>
        </w:rPr>
        <w:t>e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0"/>
          <w:sz w:val="22"/>
          <w:szCs w:val="22"/>
        </w:rPr>
        <w:t xml:space="preserve"> </w:t>
      </w:r>
      <w:proofErr w:type="gramStart"/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proofErr w:type="gramEnd"/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bo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ds</w:t>
      </w:r>
      <w:r>
        <w:rPr>
          <w:color w:val="0F0F0F"/>
          <w:spacing w:val="29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or</w:t>
      </w:r>
      <w:r>
        <w:rPr>
          <w:color w:val="0F0F0F"/>
          <w:spacing w:val="2"/>
          <w:sz w:val="22"/>
          <w:szCs w:val="22"/>
        </w:rPr>
        <w:t xml:space="preserve"> c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9"/>
          <w:sz w:val="22"/>
          <w:szCs w:val="22"/>
        </w:rPr>
        <w:t>m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4"/>
          <w:sz w:val="22"/>
          <w:szCs w:val="22"/>
        </w:rPr>
        <w:t>ss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10"/>
          <w:sz w:val="22"/>
          <w:szCs w:val="22"/>
        </w:rPr>
        <w:t>o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5"/>
          <w:sz w:val="22"/>
          <w:szCs w:val="22"/>
        </w:rPr>
        <w:t>s</w:t>
      </w:r>
      <w:r>
        <w:rPr>
          <w:color w:val="0F0F0F"/>
          <w:w w:val="55"/>
          <w:sz w:val="22"/>
          <w:szCs w:val="22"/>
        </w:rPr>
        <w:t>.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 xml:space="preserve"> </w:t>
      </w:r>
      <w:r>
        <w:rPr>
          <w:color w:val="0F0F0F"/>
          <w:spacing w:val="5"/>
          <w:w w:val="77"/>
          <w:sz w:val="22"/>
          <w:szCs w:val="22"/>
        </w:rPr>
        <w:t>S</w:t>
      </w:r>
      <w:r>
        <w:rPr>
          <w:color w:val="0F0F0F"/>
          <w:spacing w:val="2"/>
          <w:w w:val="111"/>
          <w:sz w:val="22"/>
          <w:szCs w:val="22"/>
        </w:rPr>
        <w:t>t</w:t>
      </w:r>
      <w:r>
        <w:rPr>
          <w:color w:val="0F0F0F"/>
          <w:spacing w:val="11"/>
          <w:w w:val="111"/>
          <w:sz w:val="22"/>
          <w:szCs w:val="22"/>
        </w:rPr>
        <w:t>a</w:t>
      </w:r>
      <w:r>
        <w:rPr>
          <w:color w:val="0F0F0F"/>
          <w:spacing w:val="-21"/>
          <w:w w:val="111"/>
          <w:sz w:val="22"/>
          <w:szCs w:val="22"/>
        </w:rPr>
        <w:t>f</w:t>
      </w:r>
      <w:r>
        <w:rPr>
          <w:color w:val="0F0F0F"/>
          <w:w w:val="122"/>
          <w:sz w:val="22"/>
          <w:szCs w:val="22"/>
        </w:rPr>
        <w:t>f</w:t>
      </w:r>
      <w:r>
        <w:rPr>
          <w:color w:val="0F0F0F"/>
          <w:spacing w:val="-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15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ppo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10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9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y,</w:t>
      </w:r>
      <w:r>
        <w:rPr>
          <w:color w:val="0F0F0F"/>
          <w:spacing w:val="40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1"/>
          <w:sz w:val="22"/>
          <w:szCs w:val="22"/>
        </w:rPr>
        <w:t>v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e</w:t>
      </w:r>
      <w:r>
        <w:rPr>
          <w:color w:val="0F0F0F"/>
          <w:spacing w:val="37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iti</w:t>
      </w:r>
      <w:r>
        <w:rPr>
          <w:color w:val="0F0F0F"/>
          <w:spacing w:val="2"/>
          <w:sz w:val="22"/>
          <w:szCs w:val="22"/>
        </w:rPr>
        <w:t>ze</w:t>
      </w:r>
      <w:r>
        <w:rPr>
          <w:color w:val="0F0F0F"/>
          <w:sz w:val="22"/>
          <w:szCs w:val="22"/>
        </w:rPr>
        <w:t>ns</w:t>
      </w:r>
      <w:r>
        <w:rPr>
          <w:color w:val="0F0F0F"/>
          <w:spacing w:val="19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w w:val="111"/>
          <w:sz w:val="22"/>
          <w:szCs w:val="22"/>
        </w:rPr>
        <w:t xml:space="preserve">h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5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tit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44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g</w:t>
      </w:r>
      <w:r>
        <w:rPr>
          <w:color w:val="0F0F0F"/>
          <w:spacing w:val="1"/>
          <w:sz w:val="22"/>
          <w:szCs w:val="22"/>
        </w:rPr>
        <w:t>h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w w:val="77"/>
          <w:sz w:val="22"/>
          <w:szCs w:val="22"/>
        </w:rPr>
        <w:t>,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0"/>
          <w:sz w:val="22"/>
          <w:szCs w:val="22"/>
        </w:rPr>
        <w:t>up</w:t>
      </w:r>
      <w:r>
        <w:rPr>
          <w:color w:val="0F0F0F"/>
          <w:sz w:val="22"/>
          <w:szCs w:val="22"/>
        </w:rPr>
        <w:t>po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44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p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1"/>
          <w:sz w:val="22"/>
          <w:szCs w:val="22"/>
        </w:rPr>
        <w:t>liti</w:t>
      </w:r>
      <w:r>
        <w:rPr>
          <w:color w:val="0F0F0F"/>
          <w:spacing w:val="2"/>
          <w:sz w:val="22"/>
          <w:szCs w:val="22"/>
        </w:rPr>
        <w:t>ca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29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b</w:t>
      </w:r>
      <w:r>
        <w:rPr>
          <w:color w:val="0F0F0F"/>
          <w:spacing w:val="-10"/>
          <w:sz w:val="22"/>
          <w:szCs w:val="22"/>
        </w:rPr>
        <w:t>u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34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5"/>
          <w:sz w:val="22"/>
          <w:szCs w:val="22"/>
        </w:rPr>
        <w:t>s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iti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0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m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t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be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 xml:space="preserve">done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y</w:t>
      </w:r>
      <w:r>
        <w:rPr>
          <w:color w:val="0F0F0F"/>
          <w:spacing w:val="16"/>
          <w:sz w:val="22"/>
          <w:szCs w:val="22"/>
        </w:rPr>
        <w:t xml:space="preserve"> </w:t>
      </w:r>
      <w:r>
        <w:rPr>
          <w:color w:val="0F0F0F"/>
          <w:spacing w:val="-3"/>
          <w:sz w:val="22"/>
          <w:szCs w:val="22"/>
        </w:rPr>
        <w:t>fr</w:t>
      </w:r>
      <w:r>
        <w:rPr>
          <w:color w:val="0F0F0F"/>
          <w:sz w:val="22"/>
          <w:szCs w:val="22"/>
        </w:rPr>
        <w:t>om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w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spacing w:val="-12"/>
          <w:w w:val="111"/>
          <w:sz w:val="22"/>
          <w:szCs w:val="22"/>
        </w:rPr>
        <w:t>r</w:t>
      </w:r>
      <w:r>
        <w:rPr>
          <w:color w:val="0F0F0F"/>
          <w:sz w:val="22"/>
          <w:szCs w:val="22"/>
        </w:rPr>
        <w:t>kp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13"/>
          <w:sz w:val="22"/>
          <w:szCs w:val="22"/>
        </w:rPr>
        <w:t>a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w w:val="66"/>
          <w:sz w:val="22"/>
          <w:szCs w:val="22"/>
        </w:rPr>
        <w:t>.</w:t>
      </w:r>
    </w:p>
    <w:p w14:paraId="2579174C" w14:textId="77777777" w:rsidR="00C03892" w:rsidRDefault="00AB03EC">
      <w:pPr>
        <w:spacing w:before="15"/>
        <w:ind w:left="812" w:right="1484" w:firstLine="691"/>
        <w:rPr>
          <w:sz w:val="22"/>
          <w:szCs w:val="22"/>
        </w:rPr>
      </w:pPr>
      <w:r>
        <w:rPr>
          <w:rFonts w:ascii="Arial" w:eastAsia="Arial" w:hAnsi="Arial" w:cs="Arial"/>
          <w:color w:val="0F0F0F"/>
          <w:spacing w:val="-3"/>
          <w:sz w:val="22"/>
          <w:szCs w:val="22"/>
        </w:rPr>
        <w:t>(</w:t>
      </w:r>
      <w:r>
        <w:rPr>
          <w:rFonts w:ascii="Arial" w:eastAsia="Arial" w:hAnsi="Arial" w:cs="Arial"/>
          <w:color w:val="0F0F0F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F0F0F"/>
          <w:sz w:val="22"/>
          <w:szCs w:val="22"/>
        </w:rPr>
        <w:t>)</w:t>
      </w:r>
      <w:r>
        <w:rPr>
          <w:rFonts w:ascii="Arial" w:eastAsia="Arial" w:hAnsi="Arial" w:cs="Arial"/>
          <w:color w:val="0F0F0F"/>
          <w:spacing w:val="-4"/>
          <w:sz w:val="22"/>
          <w:szCs w:val="22"/>
        </w:rPr>
        <w:t xml:space="preserve"> </w:t>
      </w:r>
      <w:r>
        <w:rPr>
          <w:b/>
          <w:color w:val="0F0F0F"/>
          <w:spacing w:val="-9"/>
          <w:sz w:val="22"/>
          <w:szCs w:val="22"/>
        </w:rPr>
        <w:t>N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25"/>
          <w:sz w:val="22"/>
          <w:szCs w:val="22"/>
        </w:rPr>
        <w:t xml:space="preserve"> </w:t>
      </w:r>
      <w:r>
        <w:rPr>
          <w:b/>
          <w:color w:val="0F0F0F"/>
          <w:spacing w:val="1"/>
          <w:sz w:val="22"/>
          <w:szCs w:val="22"/>
        </w:rPr>
        <w:t>A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-2"/>
          <w:sz w:val="22"/>
          <w:szCs w:val="22"/>
        </w:rPr>
        <w:t>t</w:t>
      </w:r>
      <w:r>
        <w:rPr>
          <w:b/>
          <w:color w:val="0F0F0F"/>
          <w:sz w:val="22"/>
          <w:szCs w:val="22"/>
        </w:rPr>
        <w:t>o</w:t>
      </w:r>
      <w:r>
        <w:rPr>
          <w:b/>
          <w:color w:val="0F0F0F"/>
          <w:spacing w:val="2"/>
          <w:sz w:val="22"/>
          <w:szCs w:val="22"/>
        </w:rPr>
        <w:t>r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z w:val="22"/>
          <w:szCs w:val="22"/>
        </w:rPr>
        <w:t>y</w:t>
      </w:r>
      <w:r>
        <w:rPr>
          <w:b/>
          <w:color w:val="000000"/>
          <w:spacing w:val="-3"/>
          <w:sz w:val="22"/>
          <w:szCs w:val="22"/>
        </w:rPr>
        <w:t>-</w:t>
      </w:r>
      <w:proofErr w:type="gramStart"/>
      <w:r>
        <w:rPr>
          <w:b/>
          <w:color w:val="0F0F0F"/>
          <w:spacing w:val="1"/>
          <w:sz w:val="22"/>
          <w:szCs w:val="22"/>
        </w:rPr>
        <w:t>C</w:t>
      </w:r>
      <w:r>
        <w:rPr>
          <w:b/>
          <w:color w:val="000000"/>
          <w:spacing w:val="-1"/>
          <w:sz w:val="22"/>
          <w:szCs w:val="22"/>
        </w:rPr>
        <w:t>li</w:t>
      </w:r>
      <w:r>
        <w:rPr>
          <w:b/>
          <w:color w:val="0F0F0F"/>
          <w:spacing w:val="2"/>
          <w:sz w:val="22"/>
          <w:szCs w:val="22"/>
        </w:rPr>
        <w:t>e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z w:val="22"/>
          <w:szCs w:val="22"/>
        </w:rPr>
        <w:t xml:space="preserve">t </w:t>
      </w:r>
      <w:r>
        <w:rPr>
          <w:b/>
          <w:color w:val="0F0F0F"/>
          <w:spacing w:val="7"/>
          <w:sz w:val="22"/>
          <w:szCs w:val="22"/>
        </w:rPr>
        <w:t xml:space="preserve"> </w:t>
      </w:r>
      <w:r>
        <w:rPr>
          <w:b/>
          <w:color w:val="0F0F0F"/>
          <w:spacing w:val="11"/>
          <w:sz w:val="22"/>
          <w:szCs w:val="22"/>
        </w:rPr>
        <w:t>R</w:t>
      </w:r>
      <w:r>
        <w:rPr>
          <w:b/>
          <w:color w:val="0F0F0F"/>
          <w:spacing w:val="3"/>
          <w:w w:val="89"/>
          <w:sz w:val="22"/>
          <w:szCs w:val="22"/>
        </w:rPr>
        <w:t>e</w:t>
      </w:r>
      <w:r>
        <w:rPr>
          <w:b/>
          <w:color w:val="0F0F0F"/>
          <w:spacing w:val="-1"/>
          <w:sz w:val="22"/>
          <w:szCs w:val="22"/>
        </w:rPr>
        <w:t>l</w:t>
      </w:r>
      <w:r>
        <w:rPr>
          <w:b/>
          <w:color w:val="0F0F0F"/>
          <w:spacing w:val="10"/>
          <w:sz w:val="22"/>
          <w:szCs w:val="22"/>
        </w:rPr>
        <w:t>a</w:t>
      </w:r>
      <w:r>
        <w:rPr>
          <w:b/>
          <w:color w:val="0F0F0F"/>
          <w:spacing w:val="-3"/>
          <w:sz w:val="22"/>
          <w:szCs w:val="22"/>
        </w:rPr>
        <w:t>t</w:t>
      </w:r>
      <w:r>
        <w:rPr>
          <w:b/>
          <w:color w:val="0F0F0F"/>
          <w:spacing w:val="-1"/>
          <w:sz w:val="22"/>
          <w:szCs w:val="22"/>
        </w:rPr>
        <w:t>i</w:t>
      </w:r>
      <w:r>
        <w:rPr>
          <w:b/>
          <w:color w:val="000000"/>
          <w:spacing w:val="10"/>
          <w:sz w:val="22"/>
          <w:szCs w:val="22"/>
        </w:rPr>
        <w:t>o</w:t>
      </w:r>
      <w:r>
        <w:rPr>
          <w:b/>
          <w:color w:val="0F0F0F"/>
          <w:spacing w:val="-2"/>
          <w:sz w:val="22"/>
          <w:szCs w:val="22"/>
        </w:rPr>
        <w:t>n</w:t>
      </w:r>
      <w:r>
        <w:rPr>
          <w:b/>
          <w:color w:val="0F0F0F"/>
          <w:spacing w:val="4"/>
          <w:sz w:val="22"/>
          <w:szCs w:val="22"/>
        </w:rPr>
        <w:t>s</w:t>
      </w:r>
      <w:r>
        <w:rPr>
          <w:b/>
          <w:color w:val="0F0F0F"/>
          <w:spacing w:val="8"/>
          <w:sz w:val="22"/>
          <w:szCs w:val="22"/>
        </w:rPr>
        <w:t>h</w:t>
      </w:r>
      <w:r>
        <w:rPr>
          <w:b/>
          <w:color w:val="0F0F0F"/>
          <w:spacing w:val="6"/>
          <w:w w:val="122"/>
          <w:sz w:val="22"/>
          <w:szCs w:val="22"/>
        </w:rPr>
        <w:t>i</w:t>
      </w:r>
      <w:r>
        <w:rPr>
          <w:b/>
          <w:color w:val="0F0F0F"/>
          <w:spacing w:val="-2"/>
          <w:sz w:val="22"/>
          <w:szCs w:val="22"/>
        </w:rPr>
        <w:t>p</w:t>
      </w:r>
      <w:proofErr w:type="gramEnd"/>
      <w:r>
        <w:rPr>
          <w:b/>
          <w:color w:val="0F0F0F"/>
          <w:w w:val="66"/>
          <w:sz w:val="22"/>
          <w:szCs w:val="22"/>
        </w:rPr>
        <w:t>.</w:t>
      </w:r>
      <w:r>
        <w:rPr>
          <w:b/>
          <w:color w:val="0F0F0F"/>
          <w:sz w:val="22"/>
          <w:szCs w:val="22"/>
        </w:rPr>
        <w:t xml:space="preserve">  </w:t>
      </w:r>
      <w:r>
        <w:rPr>
          <w:b/>
          <w:color w:val="0F0F0F"/>
          <w:spacing w:val="-22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M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40"/>
          <w:sz w:val="22"/>
          <w:szCs w:val="22"/>
        </w:rPr>
        <w:t xml:space="preserve"> 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w w:val="144"/>
          <w:sz w:val="22"/>
          <w:szCs w:val="22"/>
        </w:rPr>
        <w:t>f</w:t>
      </w:r>
      <w:r>
        <w:rPr>
          <w:color w:val="0F0F0F"/>
          <w:spacing w:val="-11"/>
          <w:sz w:val="22"/>
          <w:szCs w:val="22"/>
        </w:rPr>
        <w:t xml:space="preserve"> </w:t>
      </w:r>
      <w:r>
        <w:rPr>
          <w:color w:val="0F0F0F"/>
          <w:spacing w:val="3"/>
          <w:sz w:val="22"/>
          <w:szCs w:val="22"/>
        </w:rPr>
        <w:t>C</w:t>
      </w:r>
      <w:r>
        <w:rPr>
          <w:color w:val="0F0F0F"/>
          <w:sz w:val="22"/>
          <w:szCs w:val="22"/>
        </w:rPr>
        <w:t>oun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24"/>
          <w:sz w:val="22"/>
          <w:szCs w:val="22"/>
        </w:rPr>
        <w:t xml:space="preserve"> 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9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not</w:t>
      </w:r>
      <w:r>
        <w:rPr>
          <w:color w:val="0F0F0F"/>
          <w:spacing w:val="4"/>
          <w:sz w:val="22"/>
          <w:szCs w:val="22"/>
        </w:rPr>
        <w:t xml:space="preserve"> s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z w:val="22"/>
          <w:szCs w:val="22"/>
        </w:rPr>
        <w:t>k</w:t>
      </w:r>
      <w:r>
        <w:rPr>
          <w:color w:val="0F0F0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F0F0F"/>
          <w:spacing w:val="6"/>
          <w:w w:val="133"/>
        </w:rPr>
        <w:t>t</w:t>
      </w:r>
      <w:r>
        <w:rPr>
          <w:rFonts w:ascii="Arial" w:eastAsia="Arial" w:hAnsi="Arial" w:cs="Arial"/>
          <w:color w:val="0F0F0F"/>
          <w:w w:val="133"/>
        </w:rPr>
        <w:t xml:space="preserve">o 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7"/>
          <w:sz w:val="22"/>
          <w:szCs w:val="22"/>
        </w:rPr>
        <w:t>a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-1"/>
          <w:sz w:val="22"/>
          <w:szCs w:val="22"/>
        </w:rPr>
        <w:t>li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z w:val="22"/>
          <w:szCs w:val="22"/>
        </w:rPr>
        <w:t>y</w:t>
      </w:r>
      <w:r>
        <w:rPr>
          <w:color w:val="000000"/>
          <w:spacing w:val="-3"/>
          <w:sz w:val="22"/>
          <w:szCs w:val="22"/>
        </w:rPr>
        <w:t>-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li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nt</w:t>
      </w:r>
      <w:r>
        <w:rPr>
          <w:color w:val="0F0F0F"/>
          <w:spacing w:val="34"/>
          <w:sz w:val="22"/>
          <w:szCs w:val="22"/>
        </w:rPr>
        <w:t xml:space="preserve"> </w:t>
      </w:r>
      <w:proofErr w:type="gramStart"/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ti</w:t>
      </w:r>
      <w:r>
        <w:rPr>
          <w:color w:val="0F0F0F"/>
          <w:spacing w:val="-10"/>
          <w:sz w:val="22"/>
          <w:szCs w:val="22"/>
        </w:rPr>
        <w:t>o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 xml:space="preserve">p </w:t>
      </w:r>
      <w:r>
        <w:rPr>
          <w:color w:val="0F0F0F"/>
          <w:spacing w:val="10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pacing w:val="-1"/>
          <w:sz w:val="22"/>
          <w:szCs w:val="22"/>
        </w:rPr>
        <w:t>it</w:t>
      </w:r>
      <w:r>
        <w:rPr>
          <w:color w:val="0F0F0F"/>
          <w:sz w:val="22"/>
          <w:szCs w:val="22"/>
        </w:rPr>
        <w:t>h</w:t>
      </w:r>
      <w:proofErr w:type="gramEnd"/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-1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36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pacing w:val="2"/>
          <w:w w:val="111"/>
          <w:sz w:val="22"/>
          <w:szCs w:val="22"/>
        </w:rPr>
        <w:t>t</w:t>
      </w:r>
      <w:r>
        <w:rPr>
          <w:color w:val="0F0F0F"/>
          <w:spacing w:val="-8"/>
          <w:w w:val="111"/>
          <w:sz w:val="22"/>
          <w:szCs w:val="22"/>
        </w:rPr>
        <w:t>t</w:t>
      </w:r>
      <w:r>
        <w:rPr>
          <w:color w:val="0F0F0F"/>
          <w:spacing w:val="2"/>
          <w:w w:val="88"/>
          <w:sz w:val="22"/>
          <w:szCs w:val="22"/>
        </w:rPr>
        <w:t>o</w:t>
      </w:r>
      <w:r>
        <w:rPr>
          <w:color w:val="0F0F0F"/>
          <w:spacing w:val="7"/>
          <w:sz w:val="22"/>
          <w:szCs w:val="22"/>
        </w:rPr>
        <w:t>r</w:t>
      </w:r>
      <w:r>
        <w:rPr>
          <w:color w:val="0F0F0F"/>
          <w:spacing w:val="10"/>
          <w:sz w:val="22"/>
          <w:szCs w:val="22"/>
        </w:rPr>
        <w:t>n</w:t>
      </w:r>
      <w:r>
        <w:rPr>
          <w:color w:val="0F0F0F"/>
          <w:spacing w:val="13"/>
          <w:w w:val="89"/>
          <w:sz w:val="22"/>
          <w:szCs w:val="22"/>
        </w:rPr>
        <w:t>e</w:t>
      </w:r>
      <w:r>
        <w:rPr>
          <w:color w:val="0F0F0F"/>
          <w:sz w:val="22"/>
          <w:szCs w:val="22"/>
        </w:rPr>
        <w:t>y</w:t>
      </w:r>
      <w:r>
        <w:rPr>
          <w:color w:val="0F0F0F"/>
          <w:w w:val="77"/>
          <w:sz w:val="22"/>
          <w:szCs w:val="22"/>
        </w:rPr>
        <w:t>,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23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l</w:t>
      </w:r>
      <w:r>
        <w:rPr>
          <w:color w:val="0F0F0F"/>
          <w:spacing w:val="1"/>
          <w:sz w:val="22"/>
          <w:szCs w:val="22"/>
        </w:rPr>
        <w:t>u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ng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-11"/>
          <w:sz w:val="22"/>
          <w:szCs w:val="22"/>
        </w:rPr>
        <w:t>i</w:t>
      </w:r>
      <w:r>
        <w:rPr>
          <w:color w:val="0F0F0F"/>
          <w:sz w:val="22"/>
          <w:szCs w:val="22"/>
        </w:rPr>
        <w:t>s</w:t>
      </w:r>
      <w:r>
        <w:rPr>
          <w:color w:val="0F0F0F"/>
          <w:spacing w:val="30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or</w:t>
      </w:r>
      <w:r>
        <w:rPr>
          <w:color w:val="0F0F0F"/>
          <w:spacing w:val="-8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r</w:t>
      </w:r>
      <w:r>
        <w:rPr>
          <w:color w:val="0F0F0F"/>
          <w:spacing w:val="22"/>
          <w:sz w:val="22"/>
          <w:szCs w:val="22"/>
        </w:rPr>
        <w:t xml:space="preserve"> </w:t>
      </w:r>
      <w:r>
        <w:rPr>
          <w:color w:val="0F0F0F"/>
          <w:spacing w:val="4"/>
          <w:w w:val="88"/>
          <w:sz w:val="22"/>
          <w:szCs w:val="22"/>
        </w:rPr>
        <w:t>s</w:t>
      </w:r>
      <w:r>
        <w:rPr>
          <w:color w:val="0F0F0F"/>
          <w:spacing w:val="2"/>
          <w:w w:val="111"/>
          <w:sz w:val="22"/>
          <w:szCs w:val="22"/>
        </w:rPr>
        <w:t>t</w:t>
      </w:r>
      <w:r>
        <w:rPr>
          <w:color w:val="0F0F0F"/>
          <w:spacing w:val="3"/>
          <w:w w:val="89"/>
          <w:sz w:val="22"/>
          <w:szCs w:val="22"/>
        </w:rPr>
        <w:t>a</w:t>
      </w:r>
      <w:r>
        <w:rPr>
          <w:color w:val="0F0F0F"/>
          <w:w w:val="122"/>
          <w:sz w:val="22"/>
          <w:szCs w:val="22"/>
        </w:rPr>
        <w:t xml:space="preserve">ff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-7"/>
          <w:w w:val="89"/>
          <w:sz w:val="22"/>
          <w:szCs w:val="22"/>
        </w:rPr>
        <w:t>a</w:t>
      </w:r>
      <w:r>
        <w:rPr>
          <w:color w:val="0F0F0F"/>
          <w:spacing w:val="2"/>
          <w:w w:val="111"/>
          <w:sz w:val="22"/>
          <w:szCs w:val="22"/>
        </w:rPr>
        <w:t>t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12"/>
          <w:w w:val="88"/>
          <w:sz w:val="22"/>
          <w:szCs w:val="22"/>
        </w:rPr>
        <w:t>o</w:t>
      </w:r>
      <w:r>
        <w:rPr>
          <w:color w:val="0F0F0F"/>
          <w:spacing w:val="7"/>
          <w:sz w:val="22"/>
          <w:szCs w:val="22"/>
        </w:rPr>
        <w:t>r</w:t>
      </w:r>
      <w:r>
        <w:rPr>
          <w:color w:val="0F0F0F"/>
          <w:spacing w:val="10"/>
          <w:sz w:val="22"/>
          <w:szCs w:val="22"/>
        </w:rPr>
        <w:t>n</w:t>
      </w:r>
      <w:r>
        <w:rPr>
          <w:color w:val="0F0F0F"/>
          <w:spacing w:val="13"/>
          <w:w w:val="89"/>
          <w:sz w:val="22"/>
          <w:szCs w:val="22"/>
        </w:rPr>
        <w:t>e</w:t>
      </w:r>
      <w:r>
        <w:rPr>
          <w:color w:val="0F0F0F"/>
          <w:sz w:val="22"/>
          <w:szCs w:val="22"/>
        </w:rPr>
        <w:t>y</w:t>
      </w:r>
      <w:r>
        <w:rPr>
          <w:color w:val="0F0F0F"/>
          <w:w w:val="77"/>
          <w:sz w:val="22"/>
          <w:szCs w:val="22"/>
        </w:rPr>
        <w:t>s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27"/>
          <w:sz w:val="22"/>
          <w:szCs w:val="22"/>
        </w:rPr>
        <w:t xml:space="preserve"> </w:t>
      </w:r>
      <w:r>
        <w:rPr>
          <w:color w:val="0F0F0F"/>
          <w:spacing w:val="2"/>
          <w:sz w:val="22"/>
          <w:szCs w:val="22"/>
        </w:rPr>
        <w:t>c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-8"/>
          <w:sz w:val="22"/>
          <w:szCs w:val="22"/>
        </w:rPr>
        <w:t>c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d</w:t>
      </w:r>
      <w:r>
        <w:rPr>
          <w:color w:val="0F0F0F"/>
          <w:spacing w:val="36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5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wo</w:t>
      </w:r>
      <w:r>
        <w:rPr>
          <w:color w:val="0F0F0F"/>
          <w:spacing w:val="-13"/>
          <w:sz w:val="22"/>
          <w:szCs w:val="22"/>
        </w:rPr>
        <w:t>r</w:t>
      </w:r>
      <w:r>
        <w:rPr>
          <w:color w:val="0F0F0F"/>
          <w:sz w:val="22"/>
          <w:szCs w:val="22"/>
        </w:rPr>
        <w:t>k</w:t>
      </w:r>
      <w:r>
        <w:rPr>
          <w:color w:val="0F0F0F"/>
          <w:spacing w:val="3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on</w:t>
      </w:r>
      <w:r>
        <w:rPr>
          <w:color w:val="0F0F0F"/>
          <w:spacing w:val="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b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h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pacing w:val="6"/>
          <w:w w:val="89"/>
          <w:sz w:val="22"/>
          <w:szCs w:val="22"/>
        </w:rPr>
        <w:t>l</w:t>
      </w:r>
      <w:r>
        <w:rPr>
          <w:color w:val="0F0F0F"/>
          <w:w w:val="144"/>
          <w:sz w:val="22"/>
          <w:szCs w:val="22"/>
        </w:rPr>
        <w:t>f</w:t>
      </w:r>
      <w:r>
        <w:rPr>
          <w:color w:val="0F0F0F"/>
          <w:spacing w:val="-21"/>
          <w:sz w:val="22"/>
          <w:szCs w:val="22"/>
        </w:rPr>
        <w:t xml:space="preserve"> </w:t>
      </w:r>
      <w:r>
        <w:rPr>
          <w:color w:val="0F0F0F"/>
          <w:spacing w:val="8"/>
          <w:sz w:val="22"/>
          <w:szCs w:val="22"/>
        </w:rPr>
        <w:t>o</w:t>
      </w:r>
      <w:r>
        <w:rPr>
          <w:color w:val="0F0F0F"/>
          <w:sz w:val="22"/>
          <w:szCs w:val="22"/>
        </w:rPr>
        <w:t>f</w:t>
      </w:r>
      <w:r>
        <w:rPr>
          <w:color w:val="0F0F0F"/>
          <w:spacing w:val="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w w:val="66"/>
          <w:sz w:val="22"/>
          <w:szCs w:val="22"/>
        </w:rPr>
        <w:t>.</w:t>
      </w:r>
      <w:r>
        <w:rPr>
          <w:color w:val="0F0F0F"/>
          <w:sz w:val="22"/>
          <w:szCs w:val="22"/>
        </w:rPr>
        <w:t xml:space="preserve"> </w:t>
      </w:r>
      <w:r>
        <w:rPr>
          <w:color w:val="0F0F0F"/>
          <w:spacing w:val="-26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7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1"/>
          <w:sz w:val="22"/>
          <w:szCs w:val="22"/>
        </w:rPr>
        <w:t>A</w:t>
      </w:r>
      <w:r>
        <w:rPr>
          <w:color w:val="0F0F0F"/>
          <w:spacing w:val="-1"/>
          <w:sz w:val="22"/>
          <w:szCs w:val="22"/>
        </w:rPr>
        <w:t>tt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"/>
          <w:sz w:val="22"/>
          <w:szCs w:val="22"/>
        </w:rPr>
        <w:t>e</w:t>
      </w:r>
      <w:r>
        <w:rPr>
          <w:color w:val="0F0F0F"/>
          <w:sz w:val="22"/>
          <w:szCs w:val="22"/>
        </w:rPr>
        <w:t>y</w:t>
      </w:r>
      <w:r>
        <w:rPr>
          <w:color w:val="0F0F0F"/>
          <w:spacing w:val="45"/>
          <w:sz w:val="22"/>
          <w:szCs w:val="22"/>
        </w:rPr>
        <w:t xml:space="preserve"> </w:t>
      </w:r>
      <w:proofErr w:type="gramStart"/>
      <w:r>
        <w:rPr>
          <w:color w:val="0F0F0F"/>
          <w:spacing w:val="-3"/>
          <w:sz w:val="22"/>
          <w:szCs w:val="22"/>
        </w:rPr>
        <w:t>r</w:t>
      </w:r>
      <w:r>
        <w:rPr>
          <w:color w:val="0F0F0F"/>
          <w:spacing w:val="3"/>
          <w:sz w:val="22"/>
          <w:szCs w:val="22"/>
        </w:rPr>
        <w:t>e</w:t>
      </w:r>
      <w:r>
        <w:rPr>
          <w:color w:val="0F0F0F"/>
          <w:sz w:val="22"/>
          <w:szCs w:val="22"/>
        </w:rPr>
        <w:t>p</w:t>
      </w:r>
      <w:r>
        <w:rPr>
          <w:color w:val="0F0F0F"/>
          <w:spacing w:val="-1"/>
          <w:sz w:val="22"/>
          <w:szCs w:val="22"/>
        </w:rPr>
        <w:t>r</w:t>
      </w:r>
      <w:r>
        <w:rPr>
          <w:color w:val="0F0F0F"/>
          <w:spacing w:val="12"/>
          <w:sz w:val="22"/>
          <w:szCs w:val="22"/>
        </w:rPr>
        <w:t>e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spacing w:val="13"/>
          <w:sz w:val="22"/>
          <w:szCs w:val="22"/>
        </w:rPr>
        <w:t>e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s</w:t>
      </w:r>
      <w:proofErr w:type="gramEnd"/>
    </w:p>
    <w:p w14:paraId="2579174D" w14:textId="77777777" w:rsidR="00C03892" w:rsidRDefault="00AB03EC">
      <w:pPr>
        <w:spacing w:before="5"/>
        <w:ind w:left="802"/>
        <w:rPr>
          <w:sz w:val="22"/>
          <w:szCs w:val="22"/>
        </w:rPr>
        <w:sectPr w:rsidR="00C03892">
          <w:pgSz w:w="12300" w:h="15860"/>
          <w:pgMar w:top="1480" w:right="120" w:bottom="280" w:left="1620" w:header="720" w:footer="720" w:gutter="0"/>
          <w:cols w:space="720"/>
        </w:sectPr>
      </w:pPr>
      <w:r>
        <w:rPr>
          <w:color w:val="0F0F0F"/>
          <w:spacing w:val="-1"/>
          <w:sz w:val="22"/>
          <w:szCs w:val="22"/>
        </w:rPr>
        <w:t>t</w:t>
      </w:r>
      <w:r>
        <w:rPr>
          <w:color w:val="0F0F0F"/>
          <w:sz w:val="22"/>
          <w:szCs w:val="22"/>
        </w:rPr>
        <w:t>he</w:t>
      </w:r>
      <w:r>
        <w:rPr>
          <w:color w:val="0F0F0F"/>
          <w:spacing w:val="18"/>
          <w:sz w:val="22"/>
          <w:szCs w:val="22"/>
        </w:rPr>
        <w:t xml:space="preserve"> </w:t>
      </w:r>
      <w:r>
        <w:rPr>
          <w:color w:val="0F0F0F"/>
          <w:spacing w:val="-4"/>
          <w:sz w:val="22"/>
          <w:szCs w:val="22"/>
        </w:rPr>
        <w:t>T</w:t>
      </w:r>
      <w:r>
        <w:rPr>
          <w:color w:val="0F0F0F"/>
          <w:sz w:val="22"/>
          <w:szCs w:val="22"/>
        </w:rPr>
        <w:t>o</w:t>
      </w:r>
      <w:r>
        <w:rPr>
          <w:color w:val="0F0F0F"/>
          <w:spacing w:val="1"/>
          <w:sz w:val="22"/>
          <w:szCs w:val="22"/>
        </w:rPr>
        <w:t>w</w:t>
      </w:r>
      <w:r>
        <w:rPr>
          <w:color w:val="0F0F0F"/>
          <w:sz w:val="22"/>
          <w:szCs w:val="22"/>
        </w:rPr>
        <w:t>n</w:t>
      </w:r>
      <w:r>
        <w:rPr>
          <w:color w:val="0F0F0F"/>
          <w:spacing w:val="26"/>
          <w:sz w:val="22"/>
          <w:szCs w:val="22"/>
        </w:rPr>
        <w:t xml:space="preserve"> </w:t>
      </w:r>
      <w:r>
        <w:rPr>
          <w:color w:val="0F0F0F"/>
          <w:spacing w:val="-8"/>
          <w:sz w:val="22"/>
          <w:szCs w:val="22"/>
        </w:rPr>
        <w:t>a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15"/>
          <w:sz w:val="22"/>
          <w:szCs w:val="22"/>
        </w:rPr>
        <w:t xml:space="preserve"> </w:t>
      </w:r>
      <w:r>
        <w:rPr>
          <w:color w:val="0F0F0F"/>
          <w:sz w:val="22"/>
          <w:szCs w:val="22"/>
        </w:rPr>
        <w:t>not</w:t>
      </w:r>
      <w:r>
        <w:rPr>
          <w:color w:val="0F0F0F"/>
          <w:spacing w:val="1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nd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z w:val="22"/>
          <w:szCs w:val="22"/>
        </w:rPr>
        <w:t>v</w:t>
      </w:r>
      <w:r>
        <w:rPr>
          <w:color w:val="0F0F0F"/>
          <w:spacing w:val="-1"/>
          <w:sz w:val="22"/>
          <w:szCs w:val="22"/>
        </w:rPr>
        <w:t>i</w:t>
      </w:r>
      <w:r>
        <w:rPr>
          <w:color w:val="0F0F0F"/>
          <w:spacing w:val="-10"/>
          <w:sz w:val="22"/>
          <w:szCs w:val="22"/>
        </w:rPr>
        <w:t>d</w:t>
      </w:r>
      <w:r>
        <w:rPr>
          <w:color w:val="0F0F0F"/>
          <w:sz w:val="22"/>
          <w:szCs w:val="22"/>
        </w:rPr>
        <w:t>u</w:t>
      </w:r>
      <w:r>
        <w:rPr>
          <w:color w:val="0F0F0F"/>
          <w:spacing w:val="2"/>
          <w:sz w:val="22"/>
          <w:szCs w:val="22"/>
        </w:rPr>
        <w:t>a</w:t>
      </w:r>
      <w:r>
        <w:rPr>
          <w:color w:val="0F0F0F"/>
          <w:sz w:val="22"/>
          <w:szCs w:val="22"/>
        </w:rPr>
        <w:t>l</w:t>
      </w:r>
      <w:r>
        <w:rPr>
          <w:color w:val="0F0F0F"/>
          <w:spacing w:val="44"/>
          <w:sz w:val="22"/>
          <w:szCs w:val="22"/>
        </w:rPr>
        <w:t xml:space="preserve"> 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13"/>
          <w:w w:val="89"/>
          <w:sz w:val="22"/>
          <w:szCs w:val="22"/>
        </w:rPr>
        <w:t>e</w:t>
      </w:r>
      <w:r>
        <w:rPr>
          <w:color w:val="0F0F0F"/>
          <w:spacing w:val="-1"/>
          <w:sz w:val="22"/>
          <w:szCs w:val="22"/>
        </w:rPr>
        <w:t>m</w:t>
      </w:r>
      <w:r>
        <w:rPr>
          <w:color w:val="0F0F0F"/>
          <w:spacing w:val="10"/>
          <w:sz w:val="22"/>
          <w:szCs w:val="22"/>
        </w:rPr>
        <w:t>b</w:t>
      </w:r>
      <w:r>
        <w:rPr>
          <w:color w:val="0F0F0F"/>
          <w:spacing w:val="3"/>
          <w:w w:val="89"/>
          <w:sz w:val="22"/>
          <w:szCs w:val="22"/>
        </w:rPr>
        <w:t>e</w:t>
      </w:r>
      <w:r>
        <w:rPr>
          <w:color w:val="0F0F0F"/>
          <w:spacing w:val="-1"/>
          <w:w w:val="111"/>
          <w:sz w:val="22"/>
          <w:szCs w:val="22"/>
        </w:rPr>
        <w:t>r</w:t>
      </w:r>
      <w:r>
        <w:rPr>
          <w:color w:val="0F0F0F"/>
          <w:spacing w:val="4"/>
          <w:sz w:val="22"/>
          <w:szCs w:val="22"/>
        </w:rPr>
        <w:t>s</w:t>
      </w:r>
      <w:r>
        <w:rPr>
          <w:color w:val="0F0F0F"/>
          <w:w w:val="77"/>
          <w:sz w:val="22"/>
          <w:szCs w:val="22"/>
        </w:rPr>
        <w:t>.</w:t>
      </w:r>
    </w:p>
    <w:p w14:paraId="2579174E" w14:textId="77777777" w:rsidR="00C03892" w:rsidRDefault="00C03892">
      <w:pPr>
        <w:spacing w:before="5" w:line="100" w:lineRule="exact"/>
        <w:rPr>
          <w:sz w:val="11"/>
          <w:szCs w:val="11"/>
        </w:rPr>
      </w:pPr>
    </w:p>
    <w:p w14:paraId="2579174F" w14:textId="77777777" w:rsidR="00C03892" w:rsidRDefault="00C03892">
      <w:pPr>
        <w:spacing w:line="200" w:lineRule="exact"/>
      </w:pPr>
    </w:p>
    <w:p w14:paraId="25791750" w14:textId="77777777" w:rsidR="00C03892" w:rsidRDefault="00C03892">
      <w:pPr>
        <w:spacing w:line="200" w:lineRule="exact"/>
      </w:pPr>
    </w:p>
    <w:p w14:paraId="25791751" w14:textId="77777777" w:rsidR="00C03892" w:rsidRDefault="00AB03EC">
      <w:pPr>
        <w:spacing w:before="31"/>
        <w:ind w:left="102"/>
        <w:rPr>
          <w:sz w:val="22"/>
          <w:szCs w:val="22"/>
        </w:rPr>
      </w:pPr>
      <w:r>
        <w:rPr>
          <w:color w:val="313131"/>
          <w:sz w:val="22"/>
          <w:szCs w:val="22"/>
        </w:rPr>
        <w:t>17.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I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10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n</w:t>
      </w:r>
    </w:p>
    <w:p w14:paraId="25791752" w14:textId="77777777" w:rsidR="00C03892" w:rsidRDefault="00C03892">
      <w:pPr>
        <w:spacing w:before="7" w:line="100" w:lineRule="exact"/>
        <w:rPr>
          <w:sz w:val="10"/>
          <w:szCs w:val="10"/>
        </w:rPr>
      </w:pPr>
    </w:p>
    <w:p w14:paraId="25791753" w14:textId="77777777" w:rsidR="00C03892" w:rsidRDefault="00C03892">
      <w:pPr>
        <w:spacing w:line="200" w:lineRule="exact"/>
      </w:pPr>
    </w:p>
    <w:p w14:paraId="25791754" w14:textId="77777777" w:rsidR="00C03892" w:rsidRDefault="00AB03EC">
      <w:pPr>
        <w:spacing w:line="255" w:lineRule="auto"/>
        <w:ind w:left="452" w:right="68"/>
        <w:jc w:val="both"/>
        <w:rPr>
          <w:sz w:val="22"/>
          <w:szCs w:val="22"/>
        </w:rPr>
      </w:pPr>
      <w:r>
        <w:rPr>
          <w:color w:val="313131"/>
          <w:spacing w:val="1"/>
          <w:sz w:val="22"/>
          <w:szCs w:val="22"/>
        </w:rPr>
        <w:t>A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5"/>
          <w:sz w:val="22"/>
          <w:szCs w:val="22"/>
        </w:rPr>
        <w:t xml:space="preserve"> </w:t>
      </w:r>
      <w:proofErr w:type="gramStart"/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1"/>
          <w:sz w:val="22"/>
          <w:szCs w:val="22"/>
        </w:rPr>
        <w:t>x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  of</w:t>
      </w:r>
      <w:proofErr w:type="gramEnd"/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1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ds 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>f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ondu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44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or</w:t>
      </w:r>
      <w:r>
        <w:rPr>
          <w:color w:val="313131"/>
          <w:spacing w:val="3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x</w:t>
      </w:r>
      <w:r>
        <w:rPr>
          <w:color w:val="313131"/>
          <w:spacing w:val="1"/>
          <w:sz w:val="22"/>
          <w:szCs w:val="22"/>
        </w:rPr>
        <w:t>p</w:t>
      </w:r>
      <w:r>
        <w:rPr>
          <w:color w:val="313131"/>
          <w:spacing w:val="2"/>
          <w:sz w:val="22"/>
          <w:szCs w:val="22"/>
        </w:rPr>
        <w:t>ec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d  by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wn</w:t>
      </w:r>
      <w:r>
        <w:rPr>
          <w:color w:val="313131"/>
          <w:sz w:val="22"/>
          <w:szCs w:val="22"/>
        </w:rPr>
        <w:t>,</w:t>
      </w:r>
      <w:r>
        <w:rPr>
          <w:color w:val="313131"/>
          <w:spacing w:val="5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28"/>
          <w:sz w:val="22"/>
          <w:szCs w:val="22"/>
        </w:rPr>
        <w:t xml:space="preserve"> </w:t>
      </w:r>
      <w:r>
        <w:rPr>
          <w:color w:val="313131"/>
          <w:spacing w:val="6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6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of </w:t>
      </w:r>
      <w:r>
        <w:rPr>
          <w:color w:val="313131"/>
          <w:spacing w:val="-3"/>
          <w:sz w:val="22"/>
          <w:szCs w:val="22"/>
        </w:rPr>
        <w:t>Ir</w:t>
      </w:r>
      <w:r>
        <w:rPr>
          <w:color w:val="313131"/>
          <w:spacing w:val="10"/>
          <w:sz w:val="22"/>
          <w:szCs w:val="22"/>
        </w:rPr>
        <w:t>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ng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ode  of</w:t>
      </w:r>
      <w:r>
        <w:rPr>
          <w:color w:val="313131"/>
          <w:spacing w:val="39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4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d 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42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be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-3"/>
          <w:sz w:val="22"/>
          <w:szCs w:val="22"/>
        </w:rPr>
        <w:t>f-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1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 xml:space="preserve">g. </w:t>
      </w:r>
      <w:r>
        <w:rPr>
          <w:color w:val="313131"/>
          <w:spacing w:val="32"/>
          <w:sz w:val="22"/>
          <w:szCs w:val="22"/>
        </w:rPr>
        <w:t xml:space="preserve"> </w:t>
      </w:r>
      <w:r>
        <w:rPr>
          <w:color w:val="313131"/>
          <w:spacing w:val="3"/>
          <w:sz w:val="23"/>
          <w:szCs w:val="23"/>
        </w:rPr>
        <w:t>I</w:t>
      </w:r>
      <w:r>
        <w:rPr>
          <w:color w:val="313131"/>
          <w:sz w:val="23"/>
          <w:szCs w:val="23"/>
        </w:rPr>
        <w:t>t</w:t>
      </w:r>
      <w:r>
        <w:rPr>
          <w:color w:val="313131"/>
          <w:spacing w:val="37"/>
          <w:sz w:val="23"/>
          <w:szCs w:val="23"/>
        </w:rPr>
        <w:t xml:space="preserve"> </w:t>
      </w:r>
      <w:proofErr w:type="gramStart"/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9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s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51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ff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ve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4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7"/>
          <w:sz w:val="22"/>
          <w:szCs w:val="22"/>
        </w:rPr>
        <w:t>r</w:t>
      </w:r>
      <w:r>
        <w:rPr>
          <w:color w:val="313131"/>
          <w:sz w:val="22"/>
          <w:szCs w:val="22"/>
        </w:rPr>
        <w:t>oug</w:t>
      </w:r>
      <w:r>
        <w:rPr>
          <w:color w:val="313131"/>
          <w:spacing w:val="10"/>
          <w:sz w:val="22"/>
          <w:szCs w:val="22"/>
        </w:rPr>
        <w:t>h</w:t>
      </w:r>
      <w:r>
        <w:rPr>
          <w:color w:val="313131"/>
          <w:sz w:val="22"/>
          <w:szCs w:val="22"/>
        </w:rPr>
        <w:t>ly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32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ac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4"/>
          <w:sz w:val="22"/>
          <w:szCs w:val="22"/>
        </w:rPr>
        <w:t>s.</w:t>
      </w:r>
    </w:p>
    <w:p w14:paraId="25791755" w14:textId="77777777" w:rsidR="00C03892" w:rsidRDefault="00C03892">
      <w:pPr>
        <w:spacing w:before="12" w:line="280" w:lineRule="exact"/>
        <w:rPr>
          <w:sz w:val="28"/>
          <w:szCs w:val="28"/>
        </w:rPr>
      </w:pPr>
    </w:p>
    <w:p w14:paraId="25791756" w14:textId="77777777" w:rsidR="00C03892" w:rsidRDefault="00AB03EC">
      <w:pPr>
        <w:spacing w:line="259" w:lineRule="auto"/>
        <w:ind w:left="452" w:right="80"/>
        <w:jc w:val="both"/>
        <w:rPr>
          <w:sz w:val="22"/>
          <w:szCs w:val="22"/>
        </w:rPr>
      </w:pPr>
      <w:r>
        <w:rPr>
          <w:color w:val="313131"/>
          <w:spacing w:val="-2"/>
          <w:sz w:val="22"/>
          <w:szCs w:val="22"/>
        </w:rPr>
        <w:t>F</w:t>
      </w:r>
      <w:r>
        <w:rPr>
          <w:color w:val="313131"/>
          <w:sz w:val="22"/>
          <w:szCs w:val="22"/>
        </w:rPr>
        <w:t>or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29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ea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on,</w:t>
      </w:r>
      <w:r>
        <w:rPr>
          <w:color w:val="313131"/>
          <w:spacing w:val="5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ds</w:t>
      </w:r>
      <w:r>
        <w:rPr>
          <w:color w:val="313131"/>
          <w:spacing w:val="49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be</w:t>
      </w:r>
      <w:r>
        <w:rPr>
          <w:color w:val="313131"/>
          <w:spacing w:val="2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ud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g</w:t>
      </w:r>
      <w:r>
        <w:rPr>
          <w:color w:val="313131"/>
          <w:spacing w:val="10"/>
          <w:sz w:val="22"/>
          <w:szCs w:val="22"/>
        </w:rPr>
        <w:t>u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42"/>
          <w:sz w:val="22"/>
          <w:szCs w:val="22"/>
        </w:rPr>
        <w:t xml:space="preserve"> </w:t>
      </w:r>
      <w:proofErr w:type="gramStart"/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 xml:space="preserve">ns 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or</w:t>
      </w:r>
      <w:proofErr w:type="gramEnd"/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0"/>
          <w:sz w:val="22"/>
          <w:szCs w:val="22"/>
        </w:rPr>
        <w:t>d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49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 xml:space="preserve">r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38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 xml:space="preserve">n 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il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pp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mmitt</w:t>
      </w:r>
      <w:r>
        <w:rPr>
          <w:color w:val="313131"/>
          <w:spacing w:val="2"/>
          <w:sz w:val="22"/>
          <w:szCs w:val="22"/>
        </w:rPr>
        <w:t>ee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pacing w:val="-1"/>
          <w:sz w:val="22"/>
          <w:szCs w:val="22"/>
        </w:rPr>
        <w:t>mi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 xml:space="preserve">y 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nd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ppo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29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7"/>
          <w:sz w:val="22"/>
          <w:szCs w:val="22"/>
        </w:rPr>
        <w:t>f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.</w:t>
      </w:r>
      <w:r>
        <w:rPr>
          <w:color w:val="313131"/>
          <w:spacing w:val="23"/>
          <w:sz w:val="22"/>
          <w:szCs w:val="22"/>
        </w:rPr>
        <w:t xml:space="preserve"> </w:t>
      </w:r>
      <w:r>
        <w:rPr>
          <w:color w:val="313131"/>
          <w:spacing w:val="5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3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>g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7"/>
          <w:sz w:val="22"/>
          <w:szCs w:val="22"/>
        </w:rPr>
        <w:t>f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gn</w:t>
      </w:r>
      <w:r>
        <w:rPr>
          <w:color w:val="313131"/>
          <w:spacing w:val="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a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nt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ff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>g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ve</w:t>
      </w:r>
      <w:r>
        <w:rPr>
          <w:color w:val="313131"/>
          <w:spacing w:val="11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ea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8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 xml:space="preserve">d </w:t>
      </w:r>
      <w:proofErr w:type="gramStart"/>
      <w:r>
        <w:rPr>
          <w:color w:val="313131"/>
          <w:sz w:val="22"/>
          <w:szCs w:val="22"/>
        </w:rPr>
        <w:t>und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 xml:space="preserve">d 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 xml:space="preserve">n </w:t>
      </w:r>
      <w:r>
        <w:rPr>
          <w:color w:val="313131"/>
          <w:spacing w:val="1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52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Ir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0"/>
          <w:sz w:val="22"/>
          <w:szCs w:val="22"/>
        </w:rPr>
        <w:t>g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on </w:t>
      </w:r>
      <w:r>
        <w:rPr>
          <w:color w:val="313131"/>
          <w:spacing w:val="21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 xml:space="preserve">ode </w:t>
      </w:r>
      <w:r>
        <w:rPr>
          <w:color w:val="313131"/>
          <w:spacing w:val="1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52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.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dd</w:t>
      </w:r>
      <w:r>
        <w:rPr>
          <w:color w:val="313131"/>
          <w:spacing w:val="-1"/>
          <w:sz w:val="22"/>
          <w:szCs w:val="22"/>
        </w:rPr>
        <w:t>iti</w:t>
      </w:r>
      <w:r>
        <w:rPr>
          <w:color w:val="313131"/>
          <w:sz w:val="22"/>
          <w:szCs w:val="22"/>
        </w:rPr>
        <w:t>on,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</w:p>
    <w:p w14:paraId="25791757" w14:textId="77777777" w:rsidR="00C03892" w:rsidRDefault="00AB03EC">
      <w:pPr>
        <w:spacing w:line="240" w:lineRule="exact"/>
        <w:ind w:left="452" w:right="70"/>
        <w:jc w:val="both"/>
        <w:rPr>
          <w:sz w:val="22"/>
          <w:szCs w:val="22"/>
        </w:rPr>
      </w:pPr>
      <w:proofErr w:type="gramStart"/>
      <w:r>
        <w:rPr>
          <w:color w:val="313131"/>
          <w:spacing w:val="-5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 xml:space="preserve">n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il</w:t>
      </w:r>
      <w:proofErr w:type="gramEnd"/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mmitt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nn</w:t>
      </w:r>
      <w:r>
        <w:rPr>
          <w:color w:val="313131"/>
          <w:spacing w:val="1"/>
          <w:sz w:val="22"/>
          <w:szCs w:val="22"/>
        </w:rPr>
        <w:t>u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ll</w:t>
      </w:r>
      <w:r>
        <w:rPr>
          <w:color w:val="313131"/>
          <w:sz w:val="22"/>
          <w:szCs w:val="22"/>
        </w:rPr>
        <w:t xml:space="preserve">y 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w</w:t>
      </w:r>
      <w:r>
        <w:rPr>
          <w:color w:val="313131"/>
          <w:spacing w:val="4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4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</w:p>
    <w:p w14:paraId="25791758" w14:textId="77777777" w:rsidR="00C03892" w:rsidRDefault="00AB03EC">
      <w:pPr>
        <w:spacing w:before="17" w:line="256" w:lineRule="auto"/>
        <w:ind w:left="452" w:right="78"/>
        <w:jc w:val="both"/>
        <w:rPr>
          <w:sz w:val="22"/>
          <w:szCs w:val="22"/>
        </w:rPr>
      </w:pPr>
      <w:r>
        <w:rPr>
          <w:color w:val="313131"/>
          <w:spacing w:val="-5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1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pacing w:val="10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l 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1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ns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fr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m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pacing w:val="-1"/>
          <w:sz w:val="22"/>
          <w:szCs w:val="22"/>
        </w:rPr>
        <w:t>itt</w:t>
      </w:r>
      <w:r>
        <w:rPr>
          <w:color w:val="313131"/>
          <w:spacing w:val="3"/>
          <w:sz w:val="22"/>
          <w:szCs w:val="22"/>
        </w:rPr>
        <w:t>ee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11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ons</w:t>
      </w:r>
      <w:r>
        <w:rPr>
          <w:color w:val="313131"/>
          <w:spacing w:val="36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up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3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t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s n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12"/>
          <w:sz w:val="22"/>
          <w:szCs w:val="22"/>
        </w:rPr>
        <w:t>a</w:t>
      </w:r>
      <w:r>
        <w:rPr>
          <w:color w:val="313131"/>
          <w:spacing w:val="7"/>
          <w:sz w:val="22"/>
          <w:szCs w:val="22"/>
        </w:rPr>
        <w:t>r</w:t>
      </w:r>
      <w:r>
        <w:rPr>
          <w:color w:val="313131"/>
          <w:spacing w:val="1"/>
          <w:sz w:val="22"/>
          <w:szCs w:val="22"/>
        </w:rPr>
        <w:t>y</w:t>
      </w:r>
      <w:r>
        <w:rPr>
          <w:color w:val="313131"/>
          <w:sz w:val="22"/>
          <w:szCs w:val="22"/>
        </w:rPr>
        <w:t>.</w:t>
      </w:r>
    </w:p>
    <w:p w14:paraId="25791759" w14:textId="77777777" w:rsidR="00C03892" w:rsidRDefault="00C03892">
      <w:pPr>
        <w:spacing w:before="11" w:line="280" w:lineRule="exact"/>
        <w:rPr>
          <w:sz w:val="28"/>
          <w:szCs w:val="28"/>
        </w:rPr>
      </w:pPr>
    </w:p>
    <w:p w14:paraId="2579175A" w14:textId="77777777" w:rsidR="00C03892" w:rsidRDefault="00AB03EC">
      <w:pPr>
        <w:ind w:left="112"/>
        <w:rPr>
          <w:sz w:val="22"/>
          <w:szCs w:val="22"/>
        </w:rPr>
      </w:pPr>
      <w:r>
        <w:rPr>
          <w:color w:val="313131"/>
          <w:sz w:val="22"/>
          <w:szCs w:val="22"/>
        </w:rPr>
        <w:t>18.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-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nt</w:t>
      </w:r>
    </w:p>
    <w:p w14:paraId="2579175B" w14:textId="77777777" w:rsidR="00C03892" w:rsidRDefault="00C03892">
      <w:pPr>
        <w:spacing w:before="8" w:line="100" w:lineRule="exact"/>
        <w:rPr>
          <w:sz w:val="10"/>
          <w:szCs w:val="10"/>
        </w:rPr>
      </w:pPr>
    </w:p>
    <w:p w14:paraId="2579175C" w14:textId="77777777" w:rsidR="00C03892" w:rsidRDefault="00C03892">
      <w:pPr>
        <w:spacing w:line="200" w:lineRule="exact"/>
      </w:pPr>
    </w:p>
    <w:p w14:paraId="2579175D" w14:textId="77777777" w:rsidR="00C03892" w:rsidRDefault="00AB03EC">
      <w:pPr>
        <w:spacing w:line="262" w:lineRule="auto"/>
        <w:ind w:left="452" w:right="65"/>
        <w:jc w:val="both"/>
        <w:rPr>
          <w:sz w:val="22"/>
          <w:szCs w:val="22"/>
        </w:rPr>
      </w:pPr>
      <w:proofErr w:type="gramStart"/>
      <w:r>
        <w:rPr>
          <w:color w:val="313131"/>
          <w:spacing w:val="-5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2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of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Ir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>ng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of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28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xp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of  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 xml:space="preserve">l </w:t>
      </w:r>
      <w:r>
        <w:rPr>
          <w:color w:val="313131"/>
          <w:spacing w:val="33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ondu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 xml:space="preserve">t 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x</w:t>
      </w:r>
      <w:r>
        <w:rPr>
          <w:color w:val="313131"/>
          <w:spacing w:val="1"/>
          <w:sz w:val="22"/>
          <w:szCs w:val="22"/>
        </w:rPr>
        <w:t>p</w:t>
      </w:r>
      <w:r>
        <w:rPr>
          <w:color w:val="313131"/>
          <w:spacing w:val="2"/>
          <w:sz w:val="22"/>
          <w:szCs w:val="22"/>
        </w:rPr>
        <w:t>ec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d 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of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5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he </w:t>
      </w:r>
      <w:r>
        <w:rPr>
          <w:color w:val="313131"/>
          <w:spacing w:val="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 xml:space="preserve">n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il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mmitt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nd 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. </w:t>
      </w:r>
      <w:r>
        <w:rPr>
          <w:color w:val="313131"/>
          <w:spacing w:val="35"/>
          <w:sz w:val="22"/>
          <w:szCs w:val="22"/>
        </w:rPr>
        <w:t xml:space="preserve"> </w:t>
      </w:r>
      <w:proofErr w:type="gramStart"/>
      <w:r>
        <w:rPr>
          <w:color w:val="313131"/>
          <w:spacing w:val="-6"/>
          <w:sz w:val="22"/>
          <w:szCs w:val="22"/>
        </w:rPr>
        <w:t>M</w:t>
      </w:r>
      <w:r>
        <w:rPr>
          <w:color w:val="313131"/>
          <w:spacing w:val="1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proofErr w:type="gramEnd"/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19"/>
          <w:sz w:val="22"/>
          <w:szCs w:val="22"/>
        </w:rPr>
        <w:t>t</w:t>
      </w:r>
      <w:r>
        <w:rPr>
          <w:color w:val="313131"/>
          <w:spacing w:val="10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-33"/>
          <w:sz w:val="22"/>
          <w:szCs w:val="22"/>
        </w:rPr>
        <w:t xml:space="preserve"> </w:t>
      </w:r>
      <w:proofErr w:type="spellStart"/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z w:val="22"/>
          <w:szCs w:val="22"/>
        </w:rPr>
        <w:t>s</w:t>
      </w:r>
      <w:proofErr w:type="spellEnd"/>
      <w:r>
        <w:rPr>
          <w:color w:val="313131"/>
          <w:spacing w:val="-3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-33"/>
          <w:sz w:val="22"/>
          <w:szCs w:val="22"/>
        </w:rPr>
        <w:t xml:space="preserve"> </w:t>
      </w:r>
      <w:proofErr w:type="spellStart"/>
      <w:r>
        <w:rPr>
          <w:color w:val="313131"/>
          <w:spacing w:val="19"/>
          <w:sz w:val="22"/>
          <w:szCs w:val="22"/>
        </w:rPr>
        <w:t>l</w:t>
      </w:r>
      <w:r>
        <w:rPr>
          <w:color w:val="313131"/>
          <w:spacing w:val="10"/>
          <w:sz w:val="22"/>
          <w:szCs w:val="22"/>
        </w:rPr>
        <w:t>v</w:t>
      </w:r>
      <w:r>
        <w:rPr>
          <w:color w:val="313131"/>
          <w:sz w:val="22"/>
          <w:szCs w:val="22"/>
        </w:rPr>
        <w:t>e</w:t>
      </w:r>
      <w:proofErr w:type="spellEnd"/>
      <w:r>
        <w:rPr>
          <w:color w:val="313131"/>
          <w:spacing w:val="-3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23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ve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 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im</w:t>
      </w:r>
      <w:r>
        <w:rPr>
          <w:color w:val="313131"/>
          <w:spacing w:val="1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9"/>
          <w:sz w:val="22"/>
          <w:szCs w:val="22"/>
        </w:rPr>
        <w:t>l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46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ds</w:t>
      </w:r>
      <w:r>
        <w:rPr>
          <w:color w:val="313131"/>
          <w:spacing w:val="39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und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ood</w:t>
      </w:r>
      <w:r>
        <w:rPr>
          <w:color w:val="313131"/>
          <w:spacing w:val="36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,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pub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z w:val="22"/>
          <w:szCs w:val="22"/>
        </w:rPr>
        <w:t xml:space="preserve">c 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z w:val="22"/>
          <w:szCs w:val="22"/>
        </w:rPr>
        <w:t>nue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ve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g</w:t>
      </w:r>
      <w:r>
        <w:rPr>
          <w:color w:val="313131"/>
          <w:spacing w:val="7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3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go</w:t>
      </w:r>
      <w:r>
        <w:rPr>
          <w:color w:val="313131"/>
          <w:spacing w:val="11"/>
          <w:sz w:val="22"/>
          <w:szCs w:val="22"/>
        </w:rPr>
        <w:t>v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7"/>
          <w:sz w:val="22"/>
          <w:szCs w:val="22"/>
        </w:rPr>
        <w:t>r</w:t>
      </w:r>
      <w:r>
        <w:rPr>
          <w:color w:val="313131"/>
          <w:spacing w:val="1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.</w:t>
      </w:r>
    </w:p>
    <w:p w14:paraId="2579175E" w14:textId="77777777" w:rsidR="00C03892" w:rsidRDefault="00C03892">
      <w:pPr>
        <w:spacing w:before="4" w:line="280" w:lineRule="exact"/>
        <w:rPr>
          <w:sz w:val="28"/>
          <w:szCs w:val="28"/>
        </w:rPr>
      </w:pPr>
    </w:p>
    <w:p w14:paraId="2579175F" w14:textId="77777777" w:rsidR="00C03892" w:rsidRDefault="00AB03EC">
      <w:pPr>
        <w:spacing w:line="261" w:lineRule="auto"/>
        <w:ind w:left="452" w:right="73"/>
        <w:jc w:val="both"/>
        <w:rPr>
          <w:sz w:val="22"/>
          <w:szCs w:val="22"/>
        </w:rPr>
      </w:pPr>
      <w:proofErr w:type="gramStart"/>
      <w:r>
        <w:rPr>
          <w:color w:val="313131"/>
          <w:spacing w:val="-5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of </w:t>
      </w:r>
      <w:r>
        <w:rPr>
          <w:color w:val="313131"/>
          <w:spacing w:val="7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mmitt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nd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ons </w:t>
      </w:r>
      <w:r>
        <w:rPr>
          <w:color w:val="313131"/>
          <w:spacing w:val="3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z w:val="22"/>
          <w:szCs w:val="22"/>
        </w:rPr>
        <w:t xml:space="preserve">d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he </w:t>
      </w:r>
      <w:r>
        <w:rPr>
          <w:color w:val="313131"/>
          <w:spacing w:val="3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yor 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ve </w:t>
      </w:r>
      <w:r>
        <w:rPr>
          <w:color w:val="313131"/>
          <w:spacing w:val="3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he 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dd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-6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pon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-1"/>
          <w:sz w:val="22"/>
          <w:szCs w:val="22"/>
        </w:rPr>
        <w:t>il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ty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ne 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ac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ons 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4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4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pp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5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46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be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6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>n  of</w:t>
      </w:r>
      <w:r>
        <w:rPr>
          <w:color w:val="313131"/>
          <w:spacing w:val="4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47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ode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9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e b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0"/>
          <w:sz w:val="22"/>
          <w:szCs w:val="22"/>
        </w:rPr>
        <w:t>u</w:t>
      </w:r>
      <w:r>
        <w:rPr>
          <w:color w:val="313131"/>
          <w:sz w:val="22"/>
          <w:szCs w:val="22"/>
        </w:rPr>
        <w:t>g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3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n.</w:t>
      </w:r>
    </w:p>
    <w:p w14:paraId="25791760" w14:textId="77777777" w:rsidR="00C03892" w:rsidRDefault="00C03892">
      <w:pPr>
        <w:spacing w:before="6" w:line="280" w:lineRule="exact"/>
        <w:rPr>
          <w:sz w:val="28"/>
          <w:szCs w:val="28"/>
        </w:rPr>
      </w:pPr>
    </w:p>
    <w:p w14:paraId="25791761" w14:textId="77777777" w:rsidR="00C03892" w:rsidRDefault="00AB03EC">
      <w:pPr>
        <w:spacing w:line="262" w:lineRule="auto"/>
        <w:ind w:left="452" w:right="76"/>
        <w:jc w:val="both"/>
        <w:rPr>
          <w:sz w:val="22"/>
          <w:szCs w:val="22"/>
        </w:rPr>
      </w:pPr>
      <w:r>
        <w:rPr>
          <w:color w:val="313131"/>
          <w:spacing w:val="-5"/>
          <w:sz w:val="22"/>
          <w:szCs w:val="22"/>
        </w:rPr>
        <w:t>T</w:t>
      </w:r>
      <w:r>
        <w:rPr>
          <w:color w:val="313131"/>
          <w:spacing w:val="1"/>
          <w:sz w:val="22"/>
          <w:szCs w:val="22"/>
        </w:rPr>
        <w:t>h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1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21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im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3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z w:val="22"/>
          <w:szCs w:val="22"/>
        </w:rPr>
        <w:t>ons</w:t>
      </w:r>
      <w:r>
        <w:rPr>
          <w:color w:val="313131"/>
          <w:spacing w:val="36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6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ho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ondu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t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do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not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32"/>
          <w:sz w:val="22"/>
          <w:szCs w:val="22"/>
        </w:rPr>
        <w:t xml:space="preserve"> 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1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he </w:t>
      </w:r>
      <w:proofErr w:type="gramStart"/>
      <w:r>
        <w:rPr>
          <w:color w:val="313131"/>
          <w:spacing w:val="-5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wn</w:t>
      </w:r>
      <w:r>
        <w:rPr>
          <w:color w:val="313131"/>
          <w:sz w:val="22"/>
          <w:szCs w:val="22"/>
        </w:rPr>
        <w:t xml:space="preserve">'s 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ca</w:t>
      </w:r>
      <w:r>
        <w:rPr>
          <w:color w:val="313131"/>
          <w:sz w:val="22"/>
          <w:szCs w:val="22"/>
        </w:rPr>
        <w:t>l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1"/>
          <w:sz w:val="22"/>
          <w:szCs w:val="22"/>
        </w:rPr>
        <w:t>u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 xml:space="preserve">h 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p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im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10"/>
          <w:sz w:val="22"/>
          <w:szCs w:val="22"/>
        </w:rPr>
        <w:t>n</w:t>
      </w:r>
      <w:r>
        <w:rPr>
          <w:color w:val="313131"/>
          <w:sz w:val="22"/>
          <w:szCs w:val="22"/>
        </w:rPr>
        <w:t xml:space="preserve">d, 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l </w:t>
      </w:r>
      <w:r>
        <w:rPr>
          <w:color w:val="313131"/>
          <w:spacing w:val="14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u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20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>s  of</w:t>
      </w:r>
      <w:r>
        <w:rPr>
          <w:color w:val="313131"/>
          <w:spacing w:val="47"/>
          <w:sz w:val="22"/>
          <w:szCs w:val="22"/>
        </w:rPr>
        <w:t xml:space="preserve"> 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 xml:space="preserve">y </w:t>
      </w:r>
      <w:r>
        <w:rPr>
          <w:color w:val="313131"/>
          <w:spacing w:val="1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or</w:t>
      </w:r>
      <w:r>
        <w:rPr>
          <w:color w:val="313131"/>
          <w:spacing w:val="47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9"/>
          <w:sz w:val="22"/>
          <w:szCs w:val="22"/>
        </w:rPr>
        <w:t>mm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pacing w:val="9"/>
          <w:sz w:val="22"/>
          <w:szCs w:val="22"/>
        </w:rPr>
        <w:t>t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gn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. </w:t>
      </w:r>
      <w:r>
        <w:rPr>
          <w:color w:val="313131"/>
          <w:spacing w:val="35"/>
          <w:sz w:val="22"/>
          <w:szCs w:val="22"/>
        </w:rPr>
        <w:t xml:space="preserve"> </w:t>
      </w:r>
      <w:proofErr w:type="gramStart"/>
      <w:r>
        <w:rPr>
          <w:color w:val="313131"/>
          <w:spacing w:val="2"/>
          <w:sz w:val="22"/>
          <w:szCs w:val="22"/>
        </w:rPr>
        <w:t>W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e 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9"/>
          <w:sz w:val="22"/>
          <w:szCs w:val="22"/>
        </w:rPr>
        <w:t>l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2"/>
          <w:sz w:val="22"/>
          <w:szCs w:val="22"/>
        </w:rPr>
        <w:t>we</w:t>
      </w:r>
      <w:r>
        <w:rPr>
          <w:color w:val="313131"/>
          <w:sz w:val="22"/>
          <w:szCs w:val="22"/>
        </w:rPr>
        <w:t>d</w:t>
      </w:r>
      <w:proofErr w:type="gramEnd"/>
      <w:r>
        <w:rPr>
          <w:color w:val="313131"/>
          <w:sz w:val="22"/>
          <w:szCs w:val="22"/>
        </w:rPr>
        <w:t xml:space="preserve"> </w:t>
      </w:r>
      <w:r>
        <w:rPr>
          <w:color w:val="313131"/>
          <w:spacing w:val="31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 xml:space="preserve">by  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2"/>
          <w:sz w:val="22"/>
          <w:szCs w:val="22"/>
        </w:rPr>
        <w:t>aw</w:t>
      </w:r>
      <w:r>
        <w:rPr>
          <w:color w:val="313131"/>
          <w:sz w:val="22"/>
          <w:szCs w:val="22"/>
        </w:rPr>
        <w:t xml:space="preserve">, </w:t>
      </w:r>
      <w:r>
        <w:rPr>
          <w:color w:val="313131"/>
          <w:spacing w:val="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 xml:space="preserve">he </w:t>
      </w:r>
      <w:r>
        <w:rPr>
          <w:color w:val="313131"/>
          <w:spacing w:val="3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 xml:space="preserve">n </w:t>
      </w:r>
      <w:r>
        <w:rPr>
          <w:color w:val="313131"/>
          <w:spacing w:val="1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oun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 xml:space="preserve">l </w:t>
      </w:r>
      <w:r>
        <w:rPr>
          <w:color w:val="313131"/>
          <w:spacing w:val="29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z w:val="22"/>
          <w:szCs w:val="22"/>
        </w:rPr>
        <w:t xml:space="preserve">o 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 xml:space="preserve">y  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pacing w:val="9"/>
          <w:sz w:val="22"/>
          <w:szCs w:val="22"/>
        </w:rPr>
        <w:t>m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0"/>
          <w:sz w:val="22"/>
          <w:szCs w:val="22"/>
        </w:rPr>
        <w:t>v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18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pacing w:val="12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m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z w:val="22"/>
          <w:szCs w:val="22"/>
        </w:rPr>
        <w:t xml:space="preserve">s </w:t>
      </w:r>
      <w:r>
        <w:rPr>
          <w:color w:val="313131"/>
          <w:spacing w:val="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32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pacing w:val="11"/>
          <w:sz w:val="22"/>
          <w:szCs w:val="22"/>
        </w:rPr>
        <w:t>n</w:t>
      </w:r>
      <w:r>
        <w:rPr>
          <w:color w:val="313131"/>
          <w:sz w:val="22"/>
          <w:szCs w:val="22"/>
        </w:rPr>
        <w:t xml:space="preserve">-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ppo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 xml:space="preserve">d </w:t>
      </w:r>
      <w:r>
        <w:rPr>
          <w:color w:val="313131"/>
          <w:spacing w:val="1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pacing w:val="-1"/>
          <w:sz w:val="22"/>
          <w:szCs w:val="22"/>
        </w:rPr>
        <w:t>tt</w:t>
      </w:r>
      <w:r>
        <w:rPr>
          <w:color w:val="313131"/>
          <w:spacing w:val="2"/>
          <w:sz w:val="22"/>
          <w:szCs w:val="22"/>
        </w:rPr>
        <w:t>ee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50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ons</w:t>
      </w:r>
      <w:r>
        <w:rPr>
          <w:color w:val="313131"/>
          <w:spacing w:val="49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fr</w:t>
      </w:r>
      <w:r>
        <w:rPr>
          <w:color w:val="313131"/>
          <w:sz w:val="22"/>
          <w:szCs w:val="22"/>
        </w:rPr>
        <w:t>om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7"/>
          <w:sz w:val="22"/>
          <w:szCs w:val="22"/>
        </w:rPr>
        <w:t>f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12"/>
          <w:sz w:val="22"/>
          <w:szCs w:val="22"/>
        </w:rPr>
        <w:t>c</w:t>
      </w:r>
      <w:r>
        <w:rPr>
          <w:color w:val="313131"/>
          <w:spacing w:val="2"/>
          <w:sz w:val="22"/>
          <w:szCs w:val="22"/>
        </w:rPr>
        <w:t>e.</w:t>
      </w:r>
    </w:p>
    <w:p w14:paraId="25791762" w14:textId="77777777" w:rsidR="00C03892" w:rsidRDefault="00C03892">
      <w:pPr>
        <w:spacing w:before="5" w:line="280" w:lineRule="exact"/>
        <w:rPr>
          <w:sz w:val="28"/>
          <w:szCs w:val="28"/>
        </w:rPr>
      </w:pPr>
    </w:p>
    <w:p w14:paraId="25791763" w14:textId="77777777" w:rsidR="00C03892" w:rsidRDefault="00AB03EC">
      <w:pPr>
        <w:spacing w:line="256" w:lineRule="auto"/>
        <w:ind w:left="452" w:right="80"/>
        <w:jc w:val="both"/>
        <w:rPr>
          <w:sz w:val="22"/>
          <w:szCs w:val="22"/>
        </w:rPr>
      </w:pPr>
      <w:r>
        <w:rPr>
          <w:color w:val="313131"/>
          <w:sz w:val="22"/>
          <w:szCs w:val="22"/>
        </w:rPr>
        <w:t>A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ti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29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3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of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E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39"/>
          <w:sz w:val="22"/>
          <w:szCs w:val="22"/>
        </w:rPr>
        <w:t xml:space="preserve"> </w:t>
      </w:r>
      <w:r>
        <w:rPr>
          <w:color w:val="313131"/>
          <w:spacing w:val="5"/>
          <w:sz w:val="22"/>
          <w:szCs w:val="22"/>
        </w:rPr>
        <w:t>s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</w:t>
      </w:r>
      <w:r>
        <w:rPr>
          <w:color w:val="313131"/>
          <w:sz w:val="22"/>
          <w:szCs w:val="22"/>
        </w:rPr>
        <w:t>l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not</w:t>
      </w:r>
      <w:r>
        <w:rPr>
          <w:color w:val="313131"/>
          <w:spacing w:val="24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3"/>
          <w:sz w:val="22"/>
          <w:szCs w:val="22"/>
        </w:rPr>
        <w:t>e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a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s</w:t>
      </w:r>
      <w:r>
        <w:rPr>
          <w:color w:val="313131"/>
          <w:spacing w:val="29"/>
          <w:sz w:val="22"/>
          <w:szCs w:val="22"/>
        </w:rPr>
        <w:t xml:space="preserve"> </w:t>
      </w:r>
      <w:r>
        <w:rPr>
          <w:color w:val="313131"/>
          <w:spacing w:val="-3"/>
          <w:sz w:val="22"/>
          <w:szCs w:val="22"/>
        </w:rPr>
        <w:t>f</w:t>
      </w:r>
      <w:r>
        <w:rPr>
          <w:color w:val="313131"/>
          <w:spacing w:val="1"/>
          <w:sz w:val="22"/>
          <w:szCs w:val="22"/>
        </w:rPr>
        <w:t>o</w:t>
      </w:r>
      <w:r>
        <w:rPr>
          <w:color w:val="313131"/>
          <w:sz w:val="22"/>
          <w:szCs w:val="22"/>
        </w:rPr>
        <w:t>r</w:t>
      </w:r>
      <w:r>
        <w:rPr>
          <w:color w:val="313131"/>
          <w:spacing w:val="2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h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ll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ng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>ng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pacing w:val="-1"/>
          <w:sz w:val="22"/>
          <w:szCs w:val="22"/>
        </w:rPr>
        <w:t>t</w:t>
      </w:r>
      <w:r>
        <w:rPr>
          <w:color w:val="313131"/>
          <w:sz w:val="22"/>
          <w:szCs w:val="22"/>
        </w:rPr>
        <w:t>he</w:t>
      </w:r>
      <w:r>
        <w:rPr>
          <w:color w:val="313131"/>
          <w:spacing w:val="2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v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pacing w:val="-1"/>
          <w:sz w:val="22"/>
          <w:szCs w:val="22"/>
        </w:rPr>
        <w:t>li</w:t>
      </w:r>
      <w:r>
        <w:rPr>
          <w:color w:val="313131"/>
          <w:spacing w:val="10"/>
          <w:sz w:val="22"/>
          <w:szCs w:val="22"/>
        </w:rPr>
        <w:t>d</w:t>
      </w:r>
      <w:r>
        <w:rPr>
          <w:color w:val="313131"/>
          <w:spacing w:val="-1"/>
          <w:sz w:val="22"/>
          <w:szCs w:val="22"/>
        </w:rPr>
        <w:t>it</w:t>
      </w:r>
      <w:r>
        <w:rPr>
          <w:color w:val="313131"/>
          <w:sz w:val="22"/>
          <w:szCs w:val="22"/>
        </w:rPr>
        <w:t>y</w:t>
      </w:r>
      <w:r>
        <w:rPr>
          <w:color w:val="313131"/>
          <w:spacing w:val="36"/>
          <w:sz w:val="22"/>
          <w:szCs w:val="22"/>
        </w:rPr>
        <w:t xml:space="preserve"> </w:t>
      </w:r>
      <w:r>
        <w:rPr>
          <w:color w:val="313131"/>
          <w:spacing w:val="10"/>
          <w:sz w:val="22"/>
          <w:szCs w:val="22"/>
        </w:rPr>
        <w:t>o</w:t>
      </w:r>
      <w:r>
        <w:rPr>
          <w:color w:val="313131"/>
          <w:sz w:val="22"/>
          <w:szCs w:val="22"/>
        </w:rPr>
        <w:t>f a</w:t>
      </w:r>
      <w:r>
        <w:rPr>
          <w:color w:val="313131"/>
          <w:spacing w:val="17"/>
          <w:sz w:val="22"/>
          <w:szCs w:val="22"/>
        </w:rPr>
        <w:t xml:space="preserve"> </w:t>
      </w:r>
      <w:r>
        <w:rPr>
          <w:color w:val="313131"/>
          <w:spacing w:val="-4"/>
          <w:sz w:val="22"/>
          <w:szCs w:val="22"/>
        </w:rPr>
        <w:t>T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1"/>
          <w:sz w:val="22"/>
          <w:szCs w:val="22"/>
        </w:rPr>
        <w:t>w</w:t>
      </w:r>
      <w:r>
        <w:rPr>
          <w:color w:val="313131"/>
          <w:sz w:val="22"/>
          <w:szCs w:val="22"/>
        </w:rPr>
        <w:t>n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ou</w:t>
      </w:r>
      <w:r>
        <w:rPr>
          <w:color w:val="313131"/>
          <w:spacing w:val="1"/>
          <w:sz w:val="22"/>
          <w:szCs w:val="22"/>
        </w:rPr>
        <w:t>n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pacing w:val="-1"/>
          <w:sz w:val="22"/>
          <w:szCs w:val="22"/>
        </w:rPr>
        <w:t>il</w:t>
      </w:r>
      <w:r>
        <w:rPr>
          <w:color w:val="313131"/>
          <w:sz w:val="22"/>
          <w:szCs w:val="22"/>
        </w:rPr>
        <w:t>,</w:t>
      </w:r>
      <w:r>
        <w:rPr>
          <w:color w:val="313131"/>
          <w:spacing w:val="40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bo</w:t>
      </w:r>
      <w:r>
        <w:rPr>
          <w:color w:val="313131"/>
          <w:spacing w:val="2"/>
          <w:sz w:val="22"/>
          <w:szCs w:val="22"/>
        </w:rPr>
        <w:t>a</w:t>
      </w:r>
      <w:r>
        <w:rPr>
          <w:color w:val="313131"/>
          <w:spacing w:val="-3"/>
          <w:sz w:val="22"/>
          <w:szCs w:val="22"/>
        </w:rPr>
        <w:t>r</w:t>
      </w:r>
      <w:r>
        <w:rPr>
          <w:color w:val="313131"/>
          <w:spacing w:val="1"/>
          <w:sz w:val="22"/>
          <w:szCs w:val="22"/>
        </w:rPr>
        <w:t>d</w:t>
      </w:r>
      <w:r>
        <w:rPr>
          <w:color w:val="313131"/>
          <w:sz w:val="22"/>
          <w:szCs w:val="22"/>
        </w:rPr>
        <w:t>,</w:t>
      </w:r>
      <w:r>
        <w:rPr>
          <w:color w:val="313131"/>
          <w:spacing w:val="30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a</w:t>
      </w:r>
      <w:r>
        <w:rPr>
          <w:color w:val="313131"/>
          <w:sz w:val="22"/>
          <w:szCs w:val="22"/>
        </w:rPr>
        <w:t>nd</w:t>
      </w:r>
      <w:r>
        <w:rPr>
          <w:color w:val="313131"/>
          <w:spacing w:val="25"/>
          <w:sz w:val="22"/>
          <w:szCs w:val="22"/>
        </w:rPr>
        <w:t xml:space="preserve"> </w:t>
      </w:r>
      <w:r>
        <w:rPr>
          <w:color w:val="313131"/>
          <w:spacing w:val="3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mmitt</w:t>
      </w:r>
      <w:r>
        <w:rPr>
          <w:color w:val="313131"/>
          <w:spacing w:val="2"/>
          <w:sz w:val="22"/>
          <w:szCs w:val="22"/>
        </w:rPr>
        <w:t>e</w:t>
      </w:r>
      <w:r>
        <w:rPr>
          <w:color w:val="313131"/>
          <w:sz w:val="22"/>
          <w:szCs w:val="22"/>
        </w:rPr>
        <w:t>e</w:t>
      </w:r>
      <w:r>
        <w:rPr>
          <w:color w:val="313131"/>
          <w:spacing w:val="47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or</w:t>
      </w:r>
      <w:r>
        <w:rPr>
          <w:color w:val="313131"/>
          <w:spacing w:val="12"/>
          <w:sz w:val="22"/>
          <w:szCs w:val="22"/>
        </w:rPr>
        <w:t xml:space="preserve"> </w:t>
      </w:r>
      <w:r>
        <w:rPr>
          <w:color w:val="313131"/>
          <w:spacing w:val="2"/>
          <w:sz w:val="22"/>
          <w:szCs w:val="22"/>
        </w:rPr>
        <w:t>c</w:t>
      </w:r>
      <w:r>
        <w:rPr>
          <w:color w:val="313131"/>
          <w:sz w:val="22"/>
          <w:szCs w:val="22"/>
        </w:rPr>
        <w:t>o</w:t>
      </w:r>
      <w:r>
        <w:rPr>
          <w:color w:val="313131"/>
          <w:spacing w:val="-1"/>
          <w:sz w:val="22"/>
          <w:szCs w:val="22"/>
        </w:rPr>
        <w:t>mmi</w:t>
      </w:r>
      <w:r>
        <w:rPr>
          <w:color w:val="313131"/>
          <w:spacing w:val="4"/>
          <w:sz w:val="22"/>
          <w:szCs w:val="22"/>
        </w:rPr>
        <w:t>ss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z w:val="22"/>
          <w:szCs w:val="22"/>
        </w:rPr>
        <w:t>on</w:t>
      </w:r>
      <w:r>
        <w:rPr>
          <w:color w:val="313131"/>
          <w:spacing w:val="45"/>
          <w:sz w:val="22"/>
          <w:szCs w:val="22"/>
        </w:rPr>
        <w:t xml:space="preserve"> </w:t>
      </w:r>
      <w:r>
        <w:rPr>
          <w:color w:val="313131"/>
          <w:sz w:val="22"/>
          <w:szCs w:val="22"/>
        </w:rPr>
        <w:t>d</w:t>
      </w:r>
      <w:r>
        <w:rPr>
          <w:color w:val="313131"/>
          <w:spacing w:val="2"/>
          <w:sz w:val="22"/>
          <w:szCs w:val="22"/>
        </w:rPr>
        <w:t>ec</w:t>
      </w:r>
      <w:r>
        <w:rPr>
          <w:color w:val="313131"/>
          <w:spacing w:val="-1"/>
          <w:sz w:val="22"/>
          <w:szCs w:val="22"/>
        </w:rPr>
        <w:t>i</w:t>
      </w:r>
      <w:r>
        <w:rPr>
          <w:color w:val="313131"/>
          <w:spacing w:val="4"/>
          <w:sz w:val="22"/>
          <w:szCs w:val="22"/>
        </w:rPr>
        <w:t>s</w:t>
      </w:r>
      <w:r>
        <w:rPr>
          <w:color w:val="313131"/>
          <w:spacing w:val="9"/>
          <w:sz w:val="22"/>
          <w:szCs w:val="22"/>
        </w:rPr>
        <w:t>i</w:t>
      </w:r>
      <w:r>
        <w:rPr>
          <w:color w:val="313131"/>
          <w:sz w:val="22"/>
          <w:szCs w:val="22"/>
        </w:rPr>
        <w:t>on.</w:t>
      </w:r>
    </w:p>
    <w:sectPr w:rsidR="00C03892">
      <w:pgSz w:w="12240" w:h="15840"/>
      <w:pgMar w:top="1480" w:right="12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21C2"/>
    <w:multiLevelType w:val="multilevel"/>
    <w:tmpl w:val="8E560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623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2"/>
    <w:rsid w:val="00AB03EC"/>
    <w:rsid w:val="00C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16CC"/>
  <w15:docId w15:val="{72823AA7-E97F-454F-ACCB-1CFCE4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TAYLOR</cp:lastModifiedBy>
  <cp:revision>2</cp:revision>
  <dcterms:created xsi:type="dcterms:W3CDTF">2024-02-27T17:41:00Z</dcterms:created>
  <dcterms:modified xsi:type="dcterms:W3CDTF">2024-02-27T17:41:00Z</dcterms:modified>
</cp:coreProperties>
</file>