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AB5E" w14:textId="6890037C" w:rsidR="00AC3B7F" w:rsidRDefault="00000000">
      <w:pPr>
        <w:tabs>
          <w:tab w:val="left" w:pos="6060"/>
        </w:tabs>
        <w:spacing w:before="59"/>
        <w:ind w:left="3439" w:right="3439" w:firstLine="1"/>
        <w:jc w:val="center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OWN OF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ING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ON OR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 2023</w:t>
      </w:r>
      <w:r>
        <w:rPr>
          <w:b/>
          <w:spacing w:val="-1"/>
          <w:sz w:val="24"/>
          <w:szCs w:val="24"/>
        </w:rPr>
        <w:t>-</w:t>
      </w:r>
      <w:r w:rsidR="00AC10BC">
        <w:rPr>
          <w:b/>
          <w:spacing w:val="3"/>
          <w:sz w:val="24"/>
          <w:szCs w:val="24"/>
        </w:rPr>
        <w:t>05</w:t>
      </w:r>
    </w:p>
    <w:p w14:paraId="6369FA15" w14:textId="77777777" w:rsidR="00AC3B7F" w:rsidRDefault="00000000">
      <w:pPr>
        <w:spacing w:line="260" w:lineRule="exact"/>
        <w:ind w:left="1802" w:right="1803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ADOPTING REGU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-20"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NS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ON GRA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AND</w:t>
      </w:r>
      <w:r>
        <w:rPr>
          <w:b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W</w:t>
      </w:r>
      <w:r>
        <w:rPr>
          <w:b/>
          <w:spacing w:val="1"/>
          <w:position w:val="-1"/>
          <w:sz w:val="24"/>
          <w:szCs w:val="24"/>
          <w:u w:val="thick" w:color="000000"/>
        </w:rPr>
        <w:t>EE</w:t>
      </w:r>
      <w:r>
        <w:rPr>
          <w:b/>
          <w:position w:val="-1"/>
          <w:sz w:val="24"/>
          <w:szCs w:val="24"/>
          <w:u w:val="thick" w:color="000000"/>
        </w:rPr>
        <w:t>DS</w:t>
      </w:r>
    </w:p>
    <w:p w14:paraId="73ABD5A9" w14:textId="77777777" w:rsidR="00AC3B7F" w:rsidRDefault="00AC3B7F">
      <w:pPr>
        <w:spacing w:before="12" w:line="240" w:lineRule="exact"/>
        <w:rPr>
          <w:sz w:val="24"/>
          <w:szCs w:val="24"/>
        </w:rPr>
      </w:pPr>
    </w:p>
    <w:p w14:paraId="2230B307" w14:textId="77777777" w:rsidR="00AC3B7F" w:rsidRDefault="00000000">
      <w:pPr>
        <w:spacing w:before="29"/>
        <w:ind w:left="100" w:right="226" w:firstLine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own of</w:t>
      </w:r>
      <w:r>
        <w:rPr>
          <w:spacing w:val="-1"/>
          <w:sz w:val="24"/>
          <w:szCs w:val="24"/>
        </w:rPr>
        <w:t xml:space="preserve"> Ir</w:t>
      </w:r>
      <w:r>
        <w:rPr>
          <w:sz w:val="24"/>
          <w:szCs w:val="24"/>
        </w:rPr>
        <w:t xml:space="preserve">vington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ous nu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in the</w:t>
      </w:r>
      <w:r>
        <w:rPr>
          <w:spacing w:val="-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but does not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lly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4150C61F" w14:textId="77777777" w:rsidR="00AC3B7F" w:rsidRDefault="00AC3B7F">
      <w:pPr>
        <w:spacing w:before="16" w:line="260" w:lineRule="exact"/>
        <w:rPr>
          <w:sz w:val="26"/>
          <w:szCs w:val="26"/>
        </w:rPr>
      </w:pPr>
    </w:p>
    <w:p w14:paraId="52CD5E0A" w14:textId="77777777" w:rsidR="00AC3B7F" w:rsidRDefault="00000000">
      <w:pPr>
        <w:ind w:left="100" w:right="208" w:firstLine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of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ly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afe</w:t>
      </w:r>
      <w:r>
        <w:rPr>
          <w:sz w:val="24"/>
          <w:szCs w:val="24"/>
        </w:rPr>
        <w:t xml:space="preserve">ty;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2B9D8A1D" w14:textId="77777777" w:rsidR="00AC3B7F" w:rsidRDefault="00AC3B7F">
      <w:pPr>
        <w:spacing w:before="16" w:line="260" w:lineRule="exact"/>
        <w:rPr>
          <w:sz w:val="26"/>
          <w:szCs w:val="26"/>
        </w:rPr>
      </w:pPr>
    </w:p>
    <w:p w14:paraId="55C84443" w14:textId="77777777" w:rsidR="00AC3B7F" w:rsidRDefault="00000000">
      <w:pPr>
        <w:ind w:left="4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own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Ir</w:t>
      </w:r>
      <w:r>
        <w:rPr>
          <w:sz w:val="24"/>
          <w:szCs w:val="24"/>
        </w:rPr>
        <w:t>ving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ined in</w:t>
      </w:r>
    </w:p>
    <w:p w14:paraId="7EEFB459" w14:textId="77777777" w:rsidR="00AC3B7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I</w:t>
      </w:r>
      <w:r>
        <w:rPr>
          <w:sz w:val="24"/>
          <w:szCs w:val="24"/>
        </w:rPr>
        <w:t xml:space="preserve">X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ginia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15.2-</w:t>
      </w:r>
    </w:p>
    <w:p w14:paraId="4CE6BDC1" w14:textId="77777777" w:rsidR="00AC3B7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901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1950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4B0A8608" w14:textId="77777777" w:rsidR="00AC3B7F" w:rsidRDefault="00AC3B7F">
      <w:pPr>
        <w:spacing w:before="16" w:line="260" w:lineRule="exact"/>
        <w:rPr>
          <w:sz w:val="26"/>
          <w:szCs w:val="26"/>
        </w:rPr>
      </w:pPr>
    </w:p>
    <w:p w14:paraId="6DC4B07A" w14:textId="77777777" w:rsidR="00AC3B7F" w:rsidRDefault="00000000">
      <w:pPr>
        <w:ind w:left="100" w:right="215" w:firstLine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 xml:space="preserve">own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 wish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utting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own.</w:t>
      </w:r>
    </w:p>
    <w:p w14:paraId="2DB334C7" w14:textId="77777777" w:rsidR="00AC3B7F" w:rsidRDefault="00AC3B7F">
      <w:pPr>
        <w:spacing w:before="16" w:line="260" w:lineRule="exact"/>
        <w:rPr>
          <w:sz w:val="26"/>
          <w:szCs w:val="26"/>
        </w:rPr>
      </w:pPr>
    </w:p>
    <w:p w14:paraId="4EFC84E4" w14:textId="77777777" w:rsidR="00AC3B7F" w:rsidRDefault="00000000">
      <w:pPr>
        <w:ind w:left="100" w:right="67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-22"/>
          <w:sz w:val="24"/>
          <w:szCs w:val="24"/>
        </w:rPr>
        <w:t>W</w:t>
      </w:r>
      <w:r>
        <w:rPr>
          <w:b/>
          <w:sz w:val="24"/>
          <w:szCs w:val="24"/>
        </w:rPr>
        <w:t>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FORE,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-4"/>
          <w:sz w:val="24"/>
          <w:szCs w:val="24"/>
        </w:rPr>
        <w:t xml:space="preserve"> T</w:t>
      </w:r>
      <w:r>
        <w:rPr>
          <w:b/>
          <w:sz w:val="24"/>
          <w:szCs w:val="24"/>
        </w:rPr>
        <w:t>OWN CODE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4"/>
          <w:sz w:val="24"/>
          <w:szCs w:val="24"/>
        </w:rPr>
        <w:t xml:space="preserve"> T</w:t>
      </w:r>
      <w:r>
        <w:rPr>
          <w:b/>
          <w:sz w:val="24"/>
          <w:szCs w:val="24"/>
        </w:rPr>
        <w:t>OWN OF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NG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ON 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Y 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FO</w:t>
      </w:r>
      <w:r>
        <w:rPr>
          <w:b/>
          <w:spacing w:val="1"/>
          <w:sz w:val="24"/>
          <w:szCs w:val="24"/>
        </w:rPr>
        <w:t>LL</w:t>
      </w:r>
      <w:r>
        <w:rPr>
          <w:b/>
          <w:sz w:val="24"/>
          <w:szCs w:val="24"/>
        </w:rPr>
        <w:t>OW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48830D6C" w14:textId="77777777" w:rsidR="00AC3B7F" w:rsidRDefault="00AC3B7F">
      <w:pPr>
        <w:spacing w:before="16" w:line="260" w:lineRule="exact"/>
        <w:rPr>
          <w:sz w:val="26"/>
          <w:szCs w:val="26"/>
        </w:rPr>
      </w:pPr>
    </w:p>
    <w:p w14:paraId="66A6C5F8" w14:textId="77777777" w:rsidR="00AC3B7F" w:rsidRDefault="0000000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CHAPT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 91: NUI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27059DDA" w14:textId="77777777" w:rsidR="00AC3B7F" w:rsidRDefault="00AC3B7F">
      <w:pPr>
        <w:spacing w:before="16" w:line="260" w:lineRule="exact"/>
        <w:rPr>
          <w:sz w:val="26"/>
          <w:szCs w:val="26"/>
        </w:rPr>
      </w:pPr>
    </w:p>
    <w:p w14:paraId="1D85771C" w14:textId="77777777" w:rsidR="00AC3B7F" w:rsidRDefault="0000000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OPE</w:t>
      </w:r>
      <w:r>
        <w:rPr>
          <w:b/>
          <w:spacing w:val="-7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AFE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2"/>
          <w:sz w:val="24"/>
          <w:szCs w:val="24"/>
        </w:rPr>
        <w:t>Y</w:t>
      </w:r>
      <w:r>
        <w:rPr>
          <w:b/>
          <w:sz w:val="24"/>
          <w:szCs w:val="24"/>
        </w:rPr>
        <w:t>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BL</w:t>
      </w:r>
      <w:r>
        <w:rPr>
          <w:b/>
          <w:sz w:val="24"/>
          <w:szCs w:val="24"/>
        </w:rPr>
        <w:t>IC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-17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14:paraId="24372884" w14:textId="77777777" w:rsidR="00AC3B7F" w:rsidRDefault="00AC3B7F">
      <w:pPr>
        <w:spacing w:before="16" w:line="260" w:lineRule="exact"/>
        <w:rPr>
          <w:sz w:val="26"/>
          <w:szCs w:val="26"/>
        </w:rPr>
      </w:pPr>
    </w:p>
    <w:p w14:paraId="731A2465" w14:textId="77777777" w:rsidR="00AC3B7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91.01 -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pose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nt.</w:t>
      </w:r>
    </w:p>
    <w:p w14:paraId="4CF32BBB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27E17449" w14:textId="77777777" w:rsidR="00AC3B7F" w:rsidRDefault="00000000">
      <w:pPr>
        <w:ind w:left="100" w:right="8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of buildings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 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use,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inimi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to public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ty, 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th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town;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ining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buildings 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to;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oviding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 of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dings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mises 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by.</w:t>
      </w:r>
    </w:p>
    <w:p w14:paraId="0F36D5B6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45B15BA4" w14:textId="77777777" w:rsidR="00AC3B7F" w:rsidRDefault="00000000">
      <w:pPr>
        <w:ind w:left="100" w:right="59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ious prop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ty h</w:t>
      </w:r>
      <w:r>
        <w:rPr>
          <w:spacing w:val="-1"/>
          <w:sz w:val="24"/>
          <w:szCs w:val="24"/>
        </w:rPr>
        <w:t>azar</w:t>
      </w:r>
      <w:r>
        <w:rPr>
          <w:sz w:val="24"/>
          <w:szCs w:val="24"/>
        </w:rPr>
        <w:t>ds 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oning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town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ous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pits, unc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ls, h</w:t>
      </w:r>
      <w:r>
        <w:rPr>
          <w:spacing w:val="-1"/>
          <w:sz w:val="24"/>
          <w:szCs w:val="24"/>
        </w:rPr>
        <w:t>azar</w:t>
      </w:r>
      <w:r>
        <w:rPr>
          <w:sz w:val="24"/>
          <w:szCs w:val="24"/>
        </w:rPr>
        <w:t xml:space="preserve">dous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ials, uns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un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syst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disr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40158915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1538B0B1" w14:textId="77777777" w:rsidR="00AC3B7F" w:rsidRDefault="00000000">
      <w:pPr>
        <w:ind w:left="100" w:right="166"/>
        <w:rPr>
          <w:sz w:val="24"/>
          <w:szCs w:val="24"/>
        </w:rPr>
        <w:sectPr w:rsidR="00AC3B7F">
          <w:pgSz w:w="12240" w:h="15840"/>
          <w:pgMar w:top="1380" w:right="1340" w:bottom="280" w:left="1340" w:header="720" w:footer="720" w:gutter="0"/>
          <w:cols w:space="720"/>
        </w:sectPr>
      </w:pP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)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so be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of this sub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mi</w:t>
      </w:r>
      <w:r>
        <w:rPr>
          <w:spacing w:val="-1"/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-1"/>
          <w:sz w:val="24"/>
          <w:szCs w:val="24"/>
          <w:u w:val="single" w:color="000000"/>
        </w:rPr>
        <w:t>fe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tion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in s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 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1"/>
          <w:sz w:val="24"/>
          <w:szCs w:val="24"/>
          <w:u w:val="single" w:color="000000"/>
        </w:rPr>
        <w:t>mi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s,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o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nts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>hi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h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ou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itute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th h</w:t>
      </w:r>
      <w:r>
        <w:rPr>
          <w:spacing w:val="-1"/>
          <w:sz w:val="24"/>
          <w:szCs w:val="24"/>
          <w:u w:val="single" w:color="000000"/>
        </w:rPr>
        <w:t>azar</w:t>
      </w:r>
      <w:r>
        <w:rPr>
          <w:sz w:val="24"/>
          <w:szCs w:val="24"/>
          <w:u w:val="single" w:color="000000"/>
        </w:rPr>
        <w:t>d, by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gul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ting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e</w:t>
      </w:r>
      <w:r>
        <w:rPr>
          <w:sz w:val="24"/>
          <w:szCs w:val="24"/>
          <w:u w:val="single" w:color="000000"/>
        </w:rPr>
        <w:t>li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ing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tt</w:t>
      </w:r>
      <w:r>
        <w:rPr>
          <w:spacing w:val="-1"/>
          <w:sz w:val="24"/>
          <w:szCs w:val="24"/>
          <w:u w:val="single" w:color="000000"/>
        </w:rPr>
        <w:t>rac</w:t>
      </w:r>
      <w:r>
        <w:rPr>
          <w:sz w:val="24"/>
          <w:szCs w:val="24"/>
          <w:u w:val="single" w:color="000000"/>
        </w:rPr>
        <w:t>tive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bit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ts f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su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 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sts wi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hin 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town.</w:t>
      </w:r>
    </w:p>
    <w:p w14:paraId="3ADF2369" w14:textId="77777777" w:rsidR="00AC3B7F" w:rsidRDefault="00000000">
      <w:pPr>
        <w:spacing w:before="59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91.02 -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Auto, 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ohibit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ons.</w:t>
      </w:r>
    </w:p>
    <w:p w14:paraId="1D5E33F6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41FC1C6A" w14:textId="77777777" w:rsidR="00AC3B7F" w:rsidRDefault="00000000">
      <w:pPr>
        <w:ind w:left="100" w:right="114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wf</w:t>
      </w:r>
      <w:r>
        <w:rPr>
          <w:sz w:val="24"/>
          <w:szCs w:val="24"/>
        </w:rPr>
        <w:t xml:space="preserve">ul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within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ully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build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or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wise sh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ew</w:t>
      </w:r>
      <w:r>
        <w:rPr>
          <w:sz w:val="24"/>
          <w:szCs w:val="24"/>
        </w:rPr>
        <w:t xml:space="preserve">,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ty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thin the town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erc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motor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§ 46.2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00,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FDAE340" w14:textId="77777777" w:rsidR="00AC3B7F" w:rsidRDefault="00AC3B7F">
      <w:pPr>
        <w:spacing w:before="19" w:line="260" w:lineRule="exact"/>
        <w:rPr>
          <w:sz w:val="26"/>
          <w:szCs w:val="26"/>
        </w:rPr>
      </w:pPr>
    </w:p>
    <w:p w14:paraId="0B4CF8CD" w14:textId="77777777" w:rsidR="00AC3B7F" w:rsidRDefault="00000000">
      <w:pPr>
        <w:ind w:left="100" w:right="6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tion,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lowing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tion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pply unl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ly indi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a 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fere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ning.</w:t>
      </w:r>
    </w:p>
    <w:p w14:paraId="22F18F57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2814BF4B" w14:textId="77777777" w:rsidR="00AC3B7F" w:rsidRDefault="00000000">
      <w:pPr>
        <w:ind w:left="100" w:right="17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motor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 not in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ting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90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ys or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 disassembl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the</w:t>
      </w:r>
      <w:r>
        <w:rPr>
          <w:spacing w:val="-1"/>
          <w:sz w:val="24"/>
          <w:szCs w:val="24"/>
        </w:rPr>
        <w:t xml:space="preserve"> re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lid 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14:paraId="3EFB6D0C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4E93462B" w14:textId="77777777" w:rsidR="00AC3B7F" w:rsidRDefault="00000000">
      <w:pPr>
        <w:ind w:left="100" w:right="9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  </w:t>
      </w:r>
      <w:proofErr w:type="gramStart"/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trike/>
          <w:sz w:val="24"/>
          <w:szCs w:val="24"/>
        </w:rPr>
        <w:t>town</w:t>
      </w:r>
      <w:r>
        <w:rPr>
          <w:strike/>
          <w:spacing w:val="3"/>
          <w:sz w:val="24"/>
          <w:szCs w:val="24"/>
        </w:rPr>
        <w:t xml:space="preserve"> </w:t>
      </w:r>
      <w:r>
        <w:rPr>
          <w:strike/>
          <w:spacing w:val="-1"/>
          <w:sz w:val="24"/>
          <w:szCs w:val="24"/>
        </w:rPr>
        <w:t>c</w:t>
      </w:r>
      <w:r>
        <w:rPr>
          <w:strike/>
          <w:sz w:val="24"/>
          <w:szCs w:val="24"/>
        </w:rPr>
        <w:t>oun</w:t>
      </w:r>
      <w:r>
        <w:rPr>
          <w:strike/>
          <w:spacing w:val="-1"/>
          <w:sz w:val="24"/>
          <w:szCs w:val="24"/>
        </w:rPr>
        <w:t>c</w:t>
      </w:r>
      <w:r>
        <w:rPr>
          <w:strike/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ment o</w:t>
      </w:r>
      <w:r>
        <w:rPr>
          <w:spacing w:val="2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1"/>
          <w:sz w:val="24"/>
          <w:szCs w:val="24"/>
        </w:rPr>
        <w:t xml:space="preserve"> 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is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such not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his or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02F7AD2D" w14:textId="77777777" w:rsidR="00AC3B7F" w:rsidRDefault="00AC3B7F">
      <w:pPr>
        <w:spacing w:before="19" w:line="260" w:lineRule="exact"/>
        <w:rPr>
          <w:sz w:val="26"/>
          <w:szCs w:val="26"/>
        </w:rPr>
      </w:pPr>
    </w:p>
    <w:p w14:paraId="72BB4ABF" w14:textId="77777777" w:rsidR="00AC3B7F" w:rsidRDefault="00000000">
      <w:pPr>
        <w:ind w:left="100" w:right="152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a no</w:t>
      </w:r>
      <w:r>
        <w:rPr>
          <w:spacing w:val="2"/>
          <w:sz w:val="24"/>
          <w:szCs w:val="24"/>
        </w:rPr>
        <w:t>nr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noti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's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ge th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or 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noti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publish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town.</w:t>
      </w:r>
    </w:p>
    <w:p w14:paraId="162F7275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3546C0A8" w14:textId="77777777" w:rsidR="00AC3B7F" w:rsidRDefault="00000000">
      <w:pPr>
        <w:ind w:left="100" w:right="334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pub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mises,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 to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7659B1D0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6A076F06" w14:textId="77777777" w:rsidR="00AC3B7F" w:rsidRDefault="00000000">
      <w:pPr>
        <w:ind w:left="100" w:right="108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ondition is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main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in this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</w:t>
      </w:r>
      <w:r>
        <w:rPr>
          <w:strike/>
          <w:sz w:val="24"/>
          <w:szCs w:val="24"/>
        </w:rPr>
        <w:t xml:space="preserve">town </w:t>
      </w:r>
      <w:r>
        <w:rPr>
          <w:strike/>
          <w:spacing w:val="-1"/>
          <w:sz w:val="24"/>
          <w:szCs w:val="24"/>
        </w:rPr>
        <w:t>c</w:t>
      </w:r>
      <w:r>
        <w:rPr>
          <w:strike/>
          <w:sz w:val="24"/>
          <w:szCs w:val="24"/>
        </w:rPr>
        <w:t>oun</w:t>
      </w:r>
      <w:r>
        <w:rPr>
          <w:strike/>
          <w:spacing w:val="-1"/>
          <w:sz w:val="24"/>
          <w:szCs w:val="24"/>
        </w:rPr>
        <w:t>c</w:t>
      </w:r>
      <w:r>
        <w:rPr>
          <w:strike/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ode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rce</w:t>
      </w:r>
      <w:r>
        <w:rPr>
          <w:spacing w:val="3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ff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motor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be</w:t>
      </w:r>
      <w:r>
        <w:rPr>
          <w:spacing w:val="-1"/>
          <w:sz w:val="24"/>
          <w:szCs w:val="24"/>
        </w:rPr>
        <w:t xml:space="preserve"> re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by,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town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x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 es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to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3A3B19C3" w14:textId="77777777" w:rsidR="00AC3B7F" w:rsidRDefault="00AC3B7F">
      <w:pPr>
        <w:spacing w:before="9" w:line="120" w:lineRule="exact"/>
        <w:rPr>
          <w:sz w:val="13"/>
          <w:szCs w:val="13"/>
        </w:rPr>
      </w:pPr>
    </w:p>
    <w:p w14:paraId="08582CDA" w14:textId="77777777" w:rsidR="00AC3B7F" w:rsidRDefault="00AC3B7F">
      <w:pPr>
        <w:spacing w:line="200" w:lineRule="exact"/>
      </w:pPr>
    </w:p>
    <w:p w14:paraId="39BD66F6" w14:textId="77777777" w:rsidR="00AC3B7F" w:rsidRDefault="00AC3B7F">
      <w:pPr>
        <w:spacing w:line="200" w:lineRule="exact"/>
      </w:pPr>
    </w:p>
    <w:p w14:paraId="3223B4F3" w14:textId="77777777" w:rsidR="00AC3B7F" w:rsidRDefault="00AC3B7F">
      <w:pPr>
        <w:spacing w:line="200" w:lineRule="exact"/>
      </w:pPr>
    </w:p>
    <w:p w14:paraId="1EE18FFE" w14:textId="77777777" w:rsidR="00AC3B7F" w:rsidRDefault="0000000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 xml:space="preserve">tion 91.03. </w:t>
      </w:r>
      <w:proofErr w:type="gramStart"/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ut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ing of</w:t>
      </w:r>
      <w:proofErr w:type="gramEnd"/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wee</w:t>
      </w:r>
      <w:r>
        <w:rPr>
          <w:sz w:val="24"/>
          <w:szCs w:val="24"/>
          <w:u w:val="single" w:color="000000"/>
        </w:rPr>
        <w:t xml:space="preserve">ds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 xml:space="preserve">ss 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qui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d.</w:t>
      </w:r>
    </w:p>
    <w:p w14:paraId="4E5DC236" w14:textId="77777777" w:rsidR="00AC3B7F" w:rsidRDefault="00AC3B7F">
      <w:pPr>
        <w:spacing w:before="2" w:line="180" w:lineRule="exact"/>
        <w:rPr>
          <w:sz w:val="18"/>
          <w:szCs w:val="18"/>
        </w:rPr>
      </w:pPr>
    </w:p>
    <w:p w14:paraId="7DF081A2" w14:textId="77777777" w:rsidR="00AC3B7F" w:rsidRDefault="00000000">
      <w:pPr>
        <w:spacing w:line="258" w:lineRule="auto"/>
        <w:ind w:left="820" w:right="193" w:hanging="360"/>
        <w:rPr>
          <w:sz w:val="24"/>
          <w:szCs w:val="24"/>
        </w:rPr>
        <w:sectPr w:rsidR="00AC3B7F">
          <w:pgSz w:w="12240" w:h="15840"/>
          <w:pgMar w:top="1380" w:right="140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A)</w:t>
      </w:r>
      <w:r>
        <w:rPr>
          <w:spacing w:val="-32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91.01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)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l be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is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own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0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, 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ny 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son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 xml:space="preserve">ho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spons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ble</w:t>
      </w:r>
      <w:r>
        <w:rPr>
          <w:spacing w:val="-1"/>
          <w:sz w:val="24"/>
          <w:szCs w:val="24"/>
          <w:u w:val="single" w:color="000000"/>
        </w:rPr>
        <w:t xml:space="preserve"> 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in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upk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 xml:space="preserve">p 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 xml:space="preserve">ny 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loped or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und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ty w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thin 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town li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its,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to 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 w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 xml:space="preserve">ds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3"/>
          <w:sz w:val="24"/>
          <w:szCs w:val="24"/>
          <w:u w:val="single" w:color="000000"/>
        </w:rPr>
        <w:t>1</w:t>
      </w:r>
      <w:r>
        <w:rPr>
          <w:sz w:val="24"/>
          <w:szCs w:val="24"/>
          <w:u w:val="single" w:color="000000"/>
        </w:rPr>
        <w:t>2 in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ight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within 150 </w:t>
      </w:r>
      <w:r>
        <w:rPr>
          <w:spacing w:val="-1"/>
          <w:sz w:val="24"/>
          <w:szCs w:val="24"/>
          <w:u w:val="single" w:color="000000"/>
        </w:rPr>
        <w:t>fee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ny 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upi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tu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,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dj</w:t>
      </w:r>
      <w:r>
        <w:rPr>
          <w:spacing w:val="-1"/>
          <w:sz w:val="24"/>
          <w:szCs w:val="24"/>
          <w:u w:val="single" w:color="000000"/>
        </w:rPr>
        <w:t>ace</w:t>
      </w:r>
      <w:r>
        <w:rPr>
          <w:sz w:val="24"/>
          <w:szCs w:val="24"/>
          <w:u w:val="single" w:color="000000"/>
        </w:rPr>
        <w:t>nt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, 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3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blic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t or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k.</w:t>
      </w:r>
    </w:p>
    <w:p w14:paraId="0EAA12E6" w14:textId="77777777" w:rsidR="00AC3B7F" w:rsidRDefault="00000000">
      <w:pPr>
        <w:spacing w:before="59" w:line="258" w:lineRule="auto"/>
        <w:ind w:left="820" w:right="422" w:hanging="36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(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po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 s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 xml:space="preserve">tion,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  <w:u w:val="single" w:color="000000"/>
        </w:rPr>
        <w:t xml:space="preserve"> f</w:t>
      </w:r>
      <w:r>
        <w:rPr>
          <w:sz w:val="24"/>
          <w:szCs w:val="24"/>
          <w:u w:val="single" w:color="000000"/>
        </w:rPr>
        <w:t>ollowing d</w:t>
      </w:r>
      <w:r>
        <w:rPr>
          <w:spacing w:val="-1"/>
          <w:sz w:val="24"/>
          <w:szCs w:val="24"/>
          <w:u w:val="single" w:color="000000"/>
        </w:rPr>
        <w:t>ef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nition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ll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pply unl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ont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ear</w:t>
      </w:r>
      <w:r>
        <w:rPr>
          <w:sz w:val="24"/>
          <w:szCs w:val="24"/>
          <w:u w:val="single" w:color="000000"/>
        </w:rPr>
        <w:t xml:space="preserve">ly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ndi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 or 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pacing w:val="2"/>
          <w:sz w:val="24"/>
          <w:szCs w:val="24"/>
          <w:u w:val="single" w:color="000000"/>
        </w:rPr>
        <w:t>q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di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ere</w:t>
      </w:r>
      <w:r>
        <w:rPr>
          <w:sz w:val="24"/>
          <w:szCs w:val="24"/>
          <w:u w:val="single" w:color="000000"/>
        </w:rPr>
        <w:t xml:space="preserve">nt </w:t>
      </w:r>
      <w:r>
        <w:rPr>
          <w:spacing w:val="1"/>
          <w:sz w:val="24"/>
          <w:szCs w:val="24"/>
          <w:u w:val="single" w:color="000000"/>
        </w:rPr>
        <w:t>me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ning:</w:t>
      </w:r>
    </w:p>
    <w:p w14:paraId="2DA3BC86" w14:textId="77777777" w:rsidR="00AC3B7F" w:rsidRDefault="00AC3B7F">
      <w:pPr>
        <w:spacing w:before="10" w:line="260" w:lineRule="exact"/>
        <w:rPr>
          <w:sz w:val="26"/>
          <w:szCs w:val="26"/>
        </w:rPr>
      </w:pPr>
    </w:p>
    <w:p w14:paraId="7D8438A4" w14:textId="77777777" w:rsidR="00AC3B7F" w:rsidRDefault="00000000">
      <w:pPr>
        <w:spacing w:before="29" w:line="258" w:lineRule="auto"/>
        <w:ind w:left="820" w:right="154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“</w:t>
      </w:r>
      <w:r>
        <w:rPr>
          <w:spacing w:val="-20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ds”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l in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lude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-1"/>
          <w:sz w:val="24"/>
          <w:szCs w:val="24"/>
          <w:u w:val="single" w:color="000000"/>
        </w:rPr>
        <w:t>fe</w:t>
      </w:r>
      <w:r>
        <w:rPr>
          <w:sz w:val="24"/>
          <w:szCs w:val="24"/>
          <w:u w:val="single" w:color="000000"/>
        </w:rPr>
        <w:t>scu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ss, w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ds, 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1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 xml:space="preserve">, sod, poison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</w:t>
      </w:r>
      <w:r>
        <w:rPr>
          <w:spacing w:val="-14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,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poison oak,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>ny o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ign g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 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 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s, 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ly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low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ubs, 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tiv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g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 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erc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1"/>
          <w:sz w:val="24"/>
          <w:szCs w:val="24"/>
          <w:u w:val="single" w:color="000000"/>
        </w:rPr>
        <w:t>far</w:t>
      </w:r>
      <w:r>
        <w:rPr>
          <w:spacing w:val="3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odu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.</w:t>
      </w:r>
    </w:p>
    <w:p w14:paraId="547DF538" w14:textId="77777777" w:rsidR="00AC3B7F" w:rsidRDefault="00AC3B7F">
      <w:pPr>
        <w:spacing w:before="12" w:line="260" w:lineRule="exact"/>
        <w:rPr>
          <w:sz w:val="26"/>
          <w:szCs w:val="26"/>
        </w:rPr>
      </w:pPr>
    </w:p>
    <w:p w14:paraId="7F35591B" w14:textId="77777777" w:rsidR="00AC3B7F" w:rsidRDefault="00000000">
      <w:pPr>
        <w:spacing w:before="29" w:line="258" w:lineRule="auto"/>
        <w:ind w:left="820" w:right="174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This se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tion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ll not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pply to 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more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50 </w:t>
      </w:r>
      <w:r>
        <w:rPr>
          <w:spacing w:val="2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-1"/>
          <w:sz w:val="24"/>
          <w:szCs w:val="24"/>
          <w:u w:val="single" w:color="000000"/>
        </w:rPr>
        <w:t>fr</w:t>
      </w:r>
      <w:r>
        <w:rPr>
          <w:sz w:val="24"/>
          <w:szCs w:val="24"/>
          <w:u w:val="single" w:color="000000"/>
        </w:rPr>
        <w:t xml:space="preserve">om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boun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y line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op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ty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re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use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su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 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is en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oll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ol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ows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fe</w:t>
      </w:r>
      <w:r>
        <w:rPr>
          <w:sz w:val="24"/>
          <w:szCs w:val="24"/>
          <w:u w:val="single" w:color="000000"/>
        </w:rPr>
        <w:t>d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ons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tion 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 xml:space="preserve">m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d is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 xml:space="preserve">o 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 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ze</w:t>
      </w:r>
      <w:r>
        <w:rPr>
          <w:sz w:val="24"/>
          <w:szCs w:val="24"/>
          <w:u w:val="single" w:color="000000"/>
        </w:rPr>
        <w:t>.</w:t>
      </w:r>
    </w:p>
    <w:p w14:paraId="3CA85300" w14:textId="77777777" w:rsidR="00AC3B7F" w:rsidRDefault="00AC3B7F">
      <w:pPr>
        <w:spacing w:before="10" w:line="260" w:lineRule="exact"/>
        <w:rPr>
          <w:sz w:val="26"/>
          <w:szCs w:val="26"/>
        </w:rPr>
      </w:pPr>
    </w:p>
    <w:p w14:paraId="2084F9F3" w14:textId="77777777" w:rsidR="00AC3B7F" w:rsidRDefault="00000000">
      <w:pPr>
        <w:spacing w:before="29" w:line="258" w:lineRule="auto"/>
        <w:ind w:left="820" w:right="192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This se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tion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ll not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pply to 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in a public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util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ty 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ns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is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ion 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nt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50 </w:t>
      </w:r>
      <w:r>
        <w:rPr>
          <w:spacing w:val="-1"/>
          <w:sz w:val="24"/>
          <w:szCs w:val="24"/>
          <w:u w:val="single" w:color="000000"/>
        </w:rPr>
        <w:t>fee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2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om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bo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nd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y line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ty d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u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fr</w:t>
      </w:r>
      <w:r>
        <w:rPr>
          <w:sz w:val="24"/>
          <w:szCs w:val="24"/>
          <w:u w:val="single" w:color="000000"/>
        </w:rPr>
        <w:t>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public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ree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s 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k</w:t>
      </w:r>
      <w:r>
        <w:rPr>
          <w:sz w:val="24"/>
          <w:szCs w:val="24"/>
          <w:u w:val="single" w:color="000000"/>
        </w:rPr>
        <w:t>s.</w:t>
      </w:r>
    </w:p>
    <w:p w14:paraId="287595AD" w14:textId="77777777" w:rsidR="00AC3B7F" w:rsidRDefault="00AC3B7F">
      <w:pPr>
        <w:spacing w:before="10" w:line="260" w:lineRule="exact"/>
        <w:rPr>
          <w:sz w:val="26"/>
          <w:szCs w:val="26"/>
        </w:rPr>
      </w:pPr>
    </w:p>
    <w:p w14:paraId="41FBE2BE" w14:textId="77777777" w:rsidR="00AC3B7F" w:rsidRDefault="00000000">
      <w:pPr>
        <w:spacing w:before="29" w:line="260" w:lineRule="exact"/>
        <w:ind w:left="46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 xml:space="preserve">E) </w:t>
      </w:r>
      <w:r>
        <w:rPr>
          <w:spacing w:val="-1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Th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s s</w:t>
      </w:r>
      <w:r>
        <w:rPr>
          <w:spacing w:val="-1"/>
          <w:position w:val="-1"/>
          <w:sz w:val="24"/>
          <w:szCs w:val="24"/>
          <w:u w:val="single" w:color="000000"/>
        </w:rPr>
        <w:t>ec</w:t>
      </w:r>
      <w:r>
        <w:rPr>
          <w:position w:val="-1"/>
          <w:sz w:val="24"/>
          <w:szCs w:val="24"/>
          <w:u w:val="single" w:color="000000"/>
        </w:rPr>
        <w:t>tion sh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ll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not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pp</w:t>
      </w:r>
      <w:r>
        <w:rPr>
          <w:spacing w:val="1"/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 xml:space="preserve">y 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o l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nd </w:t>
      </w:r>
      <w:r>
        <w:rPr>
          <w:spacing w:val="-1"/>
          <w:position w:val="-1"/>
          <w:sz w:val="24"/>
          <w:szCs w:val="24"/>
          <w:u w:val="single" w:color="000000"/>
        </w:rPr>
        <w:t>w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thin the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spacing w:val="-23"/>
          <w:position w:val="-1"/>
          <w:sz w:val="24"/>
          <w:szCs w:val="24"/>
          <w:u w:val="single" w:color="000000"/>
        </w:rPr>
        <w:t>P</w:t>
      </w:r>
      <w:r>
        <w:rPr>
          <w:position w:val="-1"/>
          <w:sz w:val="24"/>
          <w:szCs w:val="24"/>
          <w:u w:val="single" w:color="000000"/>
        </w:rPr>
        <w:t>A.</w:t>
      </w:r>
    </w:p>
    <w:p w14:paraId="77366524" w14:textId="77777777" w:rsidR="00AC3B7F" w:rsidRDefault="00AC3B7F">
      <w:pPr>
        <w:spacing w:before="17" w:line="280" w:lineRule="exact"/>
        <w:rPr>
          <w:sz w:val="28"/>
          <w:szCs w:val="28"/>
        </w:rPr>
      </w:pPr>
    </w:p>
    <w:p w14:paraId="7CD31946" w14:textId="77777777" w:rsidR="00AC3B7F" w:rsidRDefault="00000000">
      <w:pPr>
        <w:spacing w:before="29" w:line="258" w:lineRule="auto"/>
        <w:ind w:left="820" w:right="348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This se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tion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ll not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pply to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ny 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-1"/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in 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ve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ul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3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era</w:t>
      </w:r>
      <w:r>
        <w:rPr>
          <w:sz w:val="24"/>
          <w:szCs w:val="24"/>
          <w:u w:val="single" w:color="000000"/>
        </w:rPr>
        <w:t xml:space="preserve">tion,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by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ze</w:t>
      </w:r>
      <w:r>
        <w:rPr>
          <w:sz w:val="24"/>
          <w:szCs w:val="24"/>
          <w:u w:val="single" w:color="000000"/>
        </w:rPr>
        <w:t>d o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l.</w:t>
      </w:r>
    </w:p>
    <w:p w14:paraId="497D94BB" w14:textId="77777777" w:rsidR="00AC3B7F" w:rsidRDefault="00AC3B7F">
      <w:pPr>
        <w:spacing w:before="9" w:line="260" w:lineRule="exact"/>
        <w:rPr>
          <w:sz w:val="26"/>
          <w:szCs w:val="26"/>
        </w:rPr>
      </w:pPr>
    </w:p>
    <w:p w14:paraId="71BF9EF9" w14:textId="77777777" w:rsidR="00AC3B7F" w:rsidRDefault="00000000">
      <w:pPr>
        <w:spacing w:before="29" w:line="258" w:lineRule="auto"/>
        <w:ind w:left="820" w:right="16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G)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This se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tion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ll not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pply to undis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woodl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und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or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tu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l b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ush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3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min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by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uth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riz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l, or to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ny 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tu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ope</w:t>
      </w:r>
      <w:r>
        <w:rPr>
          <w:spacing w:val="-1"/>
          <w:sz w:val="24"/>
          <w:szCs w:val="24"/>
          <w:u w:val="single" w:color="000000"/>
        </w:rPr>
        <w:t xml:space="preserve"> w</w:t>
      </w:r>
      <w:r>
        <w:rPr>
          <w:sz w:val="24"/>
          <w:szCs w:val="24"/>
          <w:u w:val="single" w:color="000000"/>
        </w:rPr>
        <w:t>hose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de</w:t>
      </w:r>
      <w:r>
        <w:rPr>
          <w:spacing w:val="-1"/>
          <w:sz w:val="24"/>
          <w:szCs w:val="24"/>
          <w:u w:val="single" w:color="000000"/>
        </w:rPr>
        <w:t xml:space="preserve"> 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ds 30 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.</w:t>
      </w:r>
    </w:p>
    <w:p w14:paraId="5F42BCE0" w14:textId="77777777" w:rsidR="00AC3B7F" w:rsidRDefault="00AC3B7F">
      <w:pPr>
        <w:spacing w:before="1" w:line="160" w:lineRule="exact"/>
        <w:rPr>
          <w:sz w:val="16"/>
          <w:szCs w:val="16"/>
        </w:rPr>
      </w:pPr>
    </w:p>
    <w:p w14:paraId="1E54D87C" w14:textId="77777777" w:rsidR="00AC3B7F" w:rsidRDefault="00000000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(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te l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w</w:t>
      </w:r>
      <w:r>
        <w:rPr>
          <w:spacing w:val="-1"/>
          <w:position w:val="-1"/>
          <w:sz w:val="24"/>
          <w:szCs w:val="24"/>
          <w:u w:val="single" w:color="000000"/>
        </w:rPr>
        <w:t xml:space="preserve"> r</w:t>
      </w:r>
      <w:r>
        <w:rPr>
          <w:spacing w:val="2"/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fe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2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—A</w:t>
      </w:r>
      <w:r>
        <w:rPr>
          <w:spacing w:val="3"/>
          <w:position w:val="-1"/>
          <w:sz w:val="24"/>
          <w:szCs w:val="24"/>
          <w:u w:val="single" w:color="000000"/>
        </w:rPr>
        <w:t>u</w:t>
      </w:r>
      <w:r>
        <w:rPr>
          <w:position w:val="-1"/>
          <w:sz w:val="24"/>
          <w:szCs w:val="24"/>
          <w:u w:val="single" w:color="000000"/>
        </w:rPr>
        <w:t>tho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ity to prohib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t w</w:t>
      </w:r>
      <w:r>
        <w:rPr>
          <w:spacing w:val="-1"/>
          <w:position w:val="-1"/>
          <w:sz w:val="24"/>
          <w:szCs w:val="24"/>
          <w:u w:val="single" w:color="000000"/>
        </w:rPr>
        <w:t>ee</w:t>
      </w:r>
      <w:r>
        <w:rPr>
          <w:position w:val="-1"/>
          <w:sz w:val="24"/>
          <w:szCs w:val="24"/>
          <w:u w:val="single" w:color="000000"/>
        </w:rPr>
        <w:t xml:space="preserve">ds,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ode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of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-15"/>
          <w:position w:val="-1"/>
          <w:sz w:val="24"/>
          <w:szCs w:val="24"/>
          <w:u w:val="single" w:color="000000"/>
        </w:rPr>
        <w:t>V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6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gini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, § 15.</w:t>
      </w:r>
      <w:r>
        <w:rPr>
          <w:spacing w:val="2"/>
          <w:position w:val="-1"/>
          <w:sz w:val="24"/>
          <w:szCs w:val="24"/>
          <w:u w:val="single" w:color="000000"/>
        </w:rPr>
        <w:t>2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901)</w:t>
      </w:r>
    </w:p>
    <w:p w14:paraId="3801D13C" w14:textId="77777777" w:rsidR="00AC3B7F" w:rsidRDefault="00AC3B7F">
      <w:pPr>
        <w:spacing w:line="200" w:lineRule="exact"/>
      </w:pPr>
    </w:p>
    <w:p w14:paraId="38C4A983" w14:textId="77777777" w:rsidR="00AC3B7F" w:rsidRDefault="00AC3B7F">
      <w:pPr>
        <w:spacing w:line="200" w:lineRule="exact"/>
      </w:pPr>
    </w:p>
    <w:p w14:paraId="6BA7E1B3" w14:textId="77777777" w:rsidR="00AC3B7F" w:rsidRDefault="00AC3B7F">
      <w:pPr>
        <w:spacing w:before="14" w:line="200" w:lineRule="exact"/>
      </w:pPr>
    </w:p>
    <w:p w14:paraId="228A8B70" w14:textId="77777777" w:rsidR="00AC3B7F" w:rsidRDefault="00000000">
      <w:pPr>
        <w:spacing w:before="29" w:line="260" w:lineRule="exact"/>
        <w:ind w:left="100"/>
        <w:rPr>
          <w:sz w:val="24"/>
          <w:szCs w:val="24"/>
        </w:rPr>
      </w:pPr>
      <w:r>
        <w:rPr>
          <w:strike/>
          <w:position w:val="-1"/>
          <w:sz w:val="24"/>
          <w:szCs w:val="24"/>
        </w:rPr>
        <w:t>91.03</w:t>
      </w:r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91.04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I</w:t>
      </w:r>
      <w:r>
        <w:rPr>
          <w:position w:val="-1"/>
          <w:sz w:val="24"/>
          <w:szCs w:val="24"/>
        </w:rPr>
        <w:t>nv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du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s.</w:t>
      </w:r>
    </w:p>
    <w:p w14:paraId="38140175" w14:textId="77777777" w:rsidR="00AC3B7F" w:rsidRDefault="00AC3B7F">
      <w:pPr>
        <w:spacing w:before="19" w:line="260" w:lineRule="exact"/>
        <w:rPr>
          <w:sz w:val="26"/>
          <w:szCs w:val="26"/>
        </w:rPr>
      </w:pPr>
    </w:p>
    <w:p w14:paraId="7288C110" w14:textId="77777777" w:rsidR="00AC3B7F" w:rsidRDefault="00000000">
      <w:pPr>
        <w:spacing w:before="29"/>
        <w:ind w:left="100" w:right="124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A)</w:t>
      </w:r>
      <w:r>
        <w:rPr>
          <w:spacing w:val="-1"/>
          <w:sz w:val="24"/>
          <w:szCs w:val="24"/>
        </w:rPr>
        <w:t xml:space="preserve"> W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dings unfit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or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use,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onditions un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z w:val="24"/>
          <w:szCs w:val="24"/>
        </w:rPr>
        <w:t>, un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afe</w:t>
      </w:r>
      <w:r>
        <w:rPr>
          <w:sz w:val="24"/>
          <w:szCs w:val="24"/>
        </w:rPr>
        <w:t>ty 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town,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building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l upon 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ipt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z</w:t>
      </w:r>
      <w:r>
        <w:rPr>
          <w:sz w:val="24"/>
          <w:szCs w:val="24"/>
        </w:rPr>
        <w:t xml:space="preserve">oning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§ 15.2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906.</w:t>
      </w:r>
    </w:p>
    <w:p w14:paraId="036381AC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1B724488" w14:textId="77777777" w:rsidR="00AC3B7F" w:rsidRDefault="00000000">
      <w:pPr>
        <w:ind w:left="100" w:right="73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 inv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shall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disclose to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 s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int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building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14:paraId="09BBCCDB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04AEB0EC" w14:textId="77777777" w:rsidR="00AC3B7F" w:rsidRDefault="00000000">
      <w:pPr>
        <w:ind w:left="100" w:right="378"/>
        <w:rPr>
          <w:sz w:val="24"/>
          <w:szCs w:val="24"/>
        </w:rPr>
        <w:sectPr w:rsidR="00AC3B7F">
          <w:pgSz w:w="12240" w:h="15840"/>
          <w:pgMar w:top="1380" w:right="136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int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ight to file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int, or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in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ning body in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ponse to said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onditions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omply wi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this sub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14:paraId="3CC60C86" w14:textId="77777777" w:rsidR="00AC3B7F" w:rsidRDefault="00000000">
      <w:pPr>
        <w:spacing w:before="59"/>
        <w:ind w:left="100" w:right="12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(</w:t>
      </w:r>
      <w:r>
        <w:rPr>
          <w:sz w:val="24"/>
          <w:szCs w:val="24"/>
        </w:rPr>
        <w:t>D)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 xml:space="preserve">ils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omply with an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to 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building </w:t>
      </w:r>
      <w:r>
        <w:rPr>
          <w:sz w:val="24"/>
          <w:szCs w:val="24"/>
          <w:u w:val="single" w:color="000000"/>
        </w:rPr>
        <w:t>or 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>y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ning body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building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ty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ty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by.</w:t>
      </w:r>
    </w:p>
    <w:p w14:paraId="14DB52C4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3D02D3C3" w14:textId="77777777" w:rsidR="00AC3B7F" w:rsidRDefault="00000000">
      <w:pPr>
        <w:ind w:left="100" w:right="34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in this sub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to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ts.</w:t>
      </w:r>
    </w:p>
    <w:p w14:paraId="3082C046" w14:textId="77777777" w:rsidR="00AC3B7F" w:rsidRDefault="00AC3B7F">
      <w:pPr>
        <w:spacing w:before="19" w:line="260" w:lineRule="exact"/>
        <w:rPr>
          <w:sz w:val="26"/>
          <w:szCs w:val="26"/>
        </w:rPr>
      </w:pPr>
    </w:p>
    <w:p w14:paraId="23170E81" w14:textId="77777777" w:rsidR="00AC3B7F" w:rsidRDefault="00000000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-</w:t>
      </w:r>
      <w:r>
        <w:rPr>
          <w:sz w:val="24"/>
          <w:szCs w:val="24"/>
        </w:rPr>
        <w:t>)</w:t>
      </w:r>
    </w:p>
    <w:p w14:paraId="469432DF" w14:textId="77777777" w:rsidR="00AC3B7F" w:rsidRDefault="00AC3B7F">
      <w:pPr>
        <w:spacing w:before="9" w:line="120" w:lineRule="exact"/>
        <w:rPr>
          <w:sz w:val="13"/>
          <w:szCs w:val="13"/>
        </w:rPr>
      </w:pPr>
    </w:p>
    <w:p w14:paraId="3E705DD8" w14:textId="77777777" w:rsidR="00AC3B7F" w:rsidRDefault="00AC3B7F">
      <w:pPr>
        <w:spacing w:line="200" w:lineRule="exact"/>
      </w:pPr>
    </w:p>
    <w:p w14:paraId="77CCF039" w14:textId="77777777" w:rsidR="00AC3B7F" w:rsidRDefault="00AC3B7F">
      <w:pPr>
        <w:spacing w:line="200" w:lineRule="exact"/>
      </w:pPr>
    </w:p>
    <w:p w14:paraId="0C28A2DC" w14:textId="77777777" w:rsidR="00AC3B7F" w:rsidRDefault="00AC3B7F">
      <w:pPr>
        <w:spacing w:line="200" w:lineRule="exact"/>
      </w:pPr>
    </w:p>
    <w:p w14:paraId="0DFC97FC" w14:textId="77777777" w:rsidR="00AC3B7F" w:rsidRDefault="0000000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32"/>
          <w:sz w:val="24"/>
          <w:szCs w:val="24"/>
        </w:rPr>
        <w:t>V</w:t>
      </w:r>
      <w:r>
        <w:rPr>
          <w:b/>
          <w:sz w:val="24"/>
          <w:szCs w:val="24"/>
        </w:rPr>
        <w:t>AL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UI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2E5F4BA8" w14:textId="77777777" w:rsidR="00AC3B7F" w:rsidRDefault="00AC3B7F">
      <w:pPr>
        <w:spacing w:line="180" w:lineRule="exact"/>
        <w:rPr>
          <w:sz w:val="18"/>
          <w:szCs w:val="18"/>
        </w:rPr>
      </w:pPr>
    </w:p>
    <w:p w14:paraId="18E62CD9" w14:textId="77777777" w:rsidR="00AC3B7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§ 91.15 -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515338E1" w14:textId="77777777" w:rsidR="00AC3B7F" w:rsidRDefault="00AC3B7F">
      <w:pPr>
        <w:spacing w:before="2" w:line="100" w:lineRule="exact"/>
        <w:rPr>
          <w:sz w:val="10"/>
          <w:szCs w:val="10"/>
        </w:rPr>
      </w:pPr>
    </w:p>
    <w:p w14:paraId="00B9E47D" w14:textId="77777777" w:rsidR="00AC3B7F" w:rsidRDefault="00AC3B7F">
      <w:pPr>
        <w:spacing w:line="200" w:lineRule="exact"/>
      </w:pPr>
    </w:p>
    <w:p w14:paraId="767F2D3B" w14:textId="77777777" w:rsidR="00AC3B7F" w:rsidRDefault="00000000">
      <w:pPr>
        <w:ind w:left="100" w:right="68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A)</w:t>
      </w:r>
      <w:r>
        <w:rPr>
          <w:spacing w:val="-1"/>
          <w:sz w:val="24"/>
          <w:szCs w:val="24"/>
        </w:rPr>
        <w:t xml:space="preserve"> </w:t>
      </w:r>
      <w:r>
        <w:rPr>
          <w:strike/>
          <w:spacing w:val="1"/>
          <w:sz w:val="24"/>
          <w:szCs w:val="24"/>
        </w:rPr>
        <w:t>P</w:t>
      </w:r>
      <w:r>
        <w:rPr>
          <w:strike/>
          <w:sz w:val="24"/>
          <w:szCs w:val="24"/>
        </w:rPr>
        <w:t>u</w:t>
      </w:r>
      <w:r>
        <w:rPr>
          <w:strike/>
          <w:spacing w:val="-1"/>
          <w:sz w:val="24"/>
          <w:szCs w:val="24"/>
        </w:rPr>
        <w:t>r</w:t>
      </w:r>
      <w:r>
        <w:rPr>
          <w:strike/>
          <w:sz w:val="24"/>
          <w:szCs w:val="24"/>
        </w:rPr>
        <w:t>su</w:t>
      </w:r>
      <w:r>
        <w:rPr>
          <w:strike/>
          <w:spacing w:val="-1"/>
          <w:sz w:val="24"/>
          <w:szCs w:val="24"/>
        </w:rPr>
        <w:t>a</w:t>
      </w:r>
      <w:r>
        <w:rPr>
          <w:strike/>
          <w:sz w:val="24"/>
          <w:szCs w:val="24"/>
        </w:rPr>
        <w:t xml:space="preserve">nt </w:t>
      </w:r>
      <w:r>
        <w:rPr>
          <w:strike/>
          <w:spacing w:val="1"/>
          <w:sz w:val="24"/>
          <w:szCs w:val="24"/>
        </w:rPr>
        <w:t>t</w:t>
      </w:r>
      <w:r>
        <w:rPr>
          <w:strike/>
          <w:sz w:val="24"/>
          <w:szCs w:val="24"/>
        </w:rPr>
        <w:t xml:space="preserve">o </w:t>
      </w:r>
      <w:r>
        <w:rPr>
          <w:strike/>
          <w:spacing w:val="1"/>
          <w:sz w:val="24"/>
          <w:szCs w:val="24"/>
        </w:rPr>
        <w:t>C</w:t>
      </w:r>
      <w:r>
        <w:rPr>
          <w:strike/>
          <w:sz w:val="24"/>
          <w:szCs w:val="24"/>
        </w:rPr>
        <w:t>ode</w:t>
      </w:r>
      <w:r>
        <w:rPr>
          <w:strike/>
          <w:spacing w:val="-1"/>
          <w:sz w:val="24"/>
          <w:szCs w:val="24"/>
        </w:rPr>
        <w:t xml:space="preserve"> </w:t>
      </w:r>
      <w:r>
        <w:rPr>
          <w:strike/>
          <w:sz w:val="24"/>
          <w:szCs w:val="24"/>
        </w:rPr>
        <w:t>of</w:t>
      </w:r>
      <w:r>
        <w:rPr>
          <w:strike/>
          <w:spacing w:val="2"/>
          <w:sz w:val="24"/>
          <w:szCs w:val="24"/>
        </w:rPr>
        <w:t xml:space="preserve"> </w:t>
      </w:r>
      <w:r>
        <w:rPr>
          <w:strike/>
          <w:sz w:val="24"/>
          <w:szCs w:val="24"/>
        </w:rPr>
        <w:t>Vi</w:t>
      </w:r>
      <w:r>
        <w:rPr>
          <w:strike/>
          <w:spacing w:val="-1"/>
          <w:sz w:val="24"/>
          <w:szCs w:val="24"/>
        </w:rPr>
        <w:t>r</w:t>
      </w:r>
      <w:r>
        <w:rPr>
          <w:strike/>
          <w:sz w:val="24"/>
          <w:szCs w:val="24"/>
        </w:rPr>
        <w:t>gini</w:t>
      </w:r>
      <w:r>
        <w:rPr>
          <w:strike/>
          <w:spacing w:val="-1"/>
          <w:sz w:val="24"/>
          <w:szCs w:val="24"/>
        </w:rPr>
        <w:t>a</w:t>
      </w:r>
      <w:r>
        <w:rPr>
          <w:strike/>
          <w:sz w:val="24"/>
          <w:szCs w:val="24"/>
        </w:rPr>
        <w:t>, § 15.2</w:t>
      </w:r>
      <w:r>
        <w:rPr>
          <w:strike/>
          <w:spacing w:val="-1"/>
          <w:sz w:val="24"/>
          <w:szCs w:val="24"/>
        </w:rPr>
        <w:t>-</w:t>
      </w:r>
      <w:r>
        <w:rPr>
          <w:strike/>
          <w:sz w:val="24"/>
          <w:szCs w:val="24"/>
        </w:rPr>
        <w:t xml:space="preserve">1115, </w:t>
      </w:r>
      <w:r>
        <w:rPr>
          <w:strike/>
          <w:spacing w:val="-1"/>
          <w:sz w:val="24"/>
          <w:szCs w:val="24"/>
        </w:rPr>
        <w:t>a</w:t>
      </w:r>
      <w:r>
        <w:rPr>
          <w:strike/>
          <w:sz w:val="24"/>
          <w:szCs w:val="24"/>
        </w:rPr>
        <w:t>s</w:t>
      </w:r>
      <w:r>
        <w:rPr>
          <w:strike/>
          <w:spacing w:val="3"/>
          <w:sz w:val="24"/>
          <w:szCs w:val="24"/>
        </w:rPr>
        <w:t xml:space="preserve"> </w:t>
      </w:r>
      <w:r>
        <w:rPr>
          <w:strike/>
          <w:spacing w:val="-1"/>
          <w:sz w:val="24"/>
          <w:szCs w:val="24"/>
        </w:rPr>
        <w:t>a</w:t>
      </w:r>
      <w:r>
        <w:rPr>
          <w:strike/>
          <w:sz w:val="24"/>
          <w:szCs w:val="24"/>
        </w:rPr>
        <w:t>m</w:t>
      </w:r>
      <w:r>
        <w:rPr>
          <w:strike/>
          <w:spacing w:val="-1"/>
          <w:sz w:val="24"/>
          <w:szCs w:val="24"/>
        </w:rPr>
        <w:t>e</w:t>
      </w:r>
      <w:r>
        <w:rPr>
          <w:strike/>
          <w:sz w:val="24"/>
          <w:szCs w:val="24"/>
        </w:rPr>
        <w:t>nd</w:t>
      </w:r>
      <w:r>
        <w:rPr>
          <w:strike/>
          <w:spacing w:val="-1"/>
          <w:sz w:val="24"/>
          <w:szCs w:val="24"/>
        </w:rPr>
        <w:t>e</w:t>
      </w:r>
      <w:r>
        <w:rPr>
          <w:strike/>
          <w:sz w:val="24"/>
          <w:szCs w:val="24"/>
        </w:rPr>
        <w:t>d, the</w:t>
      </w:r>
      <w:r>
        <w:rPr>
          <w:strike/>
          <w:spacing w:val="-1"/>
          <w:sz w:val="24"/>
          <w:szCs w:val="24"/>
        </w:rPr>
        <w:t xml:space="preserve"> </w:t>
      </w:r>
      <w:r>
        <w:rPr>
          <w:strike/>
          <w:sz w:val="24"/>
          <w:szCs w:val="24"/>
        </w:rPr>
        <w:t>town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3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de</w:t>
      </w:r>
      <w:r>
        <w:rPr>
          <w:spacing w:val="-1"/>
          <w:sz w:val="24"/>
          <w:szCs w:val="24"/>
          <w:u w:val="single" w:color="000000"/>
        </w:rPr>
        <w:t xml:space="preserve"> 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o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</w:p>
    <w:p w14:paraId="07F71584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2D012951" w14:textId="77777777" w:rsidR="00AC3B7F" w:rsidRDefault="00000000">
      <w:pPr>
        <w:ind w:left="100" w:right="246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nu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uding, but not lim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to,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sh, 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use,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lumb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ju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luding, but not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ts, and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 unu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w, unsh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d, 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proofErr w:type="gramEnd"/>
    </w:p>
    <w:p w14:paraId="209AE364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71123A6F" w14:textId="77777777" w:rsidR="00AC3B7F" w:rsidRDefault="00000000">
      <w:pPr>
        <w:ind w:left="100" w:right="12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im</w:t>
      </w:r>
      <w:r>
        <w:rPr>
          <w:spacing w:val="1"/>
          <w:sz w:val="24"/>
          <w:szCs w:val="24"/>
          <w:u w:val="single" w:color="000000"/>
        </w:rPr>
        <w:t>mi</w:t>
      </w:r>
      <w:r>
        <w:rPr>
          <w:sz w:val="24"/>
          <w:szCs w:val="24"/>
          <w:u w:val="single" w:color="000000"/>
        </w:rPr>
        <w:t>ng, mowing or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mov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ty and snow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ks;</w:t>
      </w:r>
      <w:proofErr w:type="gramEnd"/>
    </w:p>
    <w:p w14:paraId="63589C9F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597D79F8" w14:textId="77777777" w:rsidR="00AC3B7F" w:rsidRDefault="00000000">
      <w:pPr>
        <w:ind w:left="100" w:right="56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ing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unwhol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 or unh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lthy sub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pl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mises;</w:t>
      </w:r>
      <w:proofErr w:type="gramEnd"/>
    </w:p>
    <w:p w14:paraId="3DBD02C0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171F498F" w14:textId="77777777" w:rsidR="00AC3B7F" w:rsidRDefault="00000000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ounds 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2655A334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3E62DAD5" w14:textId="77777777" w:rsidR="00AC3B7F" w:rsidRDefault="00000000">
      <w:pPr>
        <w:ind w:left="100" w:right="265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ing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unsa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,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ous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dings,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wh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afe</w:t>
      </w:r>
      <w:r>
        <w:rPr>
          <w:sz w:val="24"/>
          <w:szCs w:val="24"/>
        </w:rPr>
        <w:t>ty 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 publi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7171E828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39E42B03" w14:textId="77777777" w:rsidR="00AC3B7F" w:rsidRDefault="00000000">
      <w:pPr>
        <w:ind w:left="100" w:right="95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)   </w:t>
      </w:r>
      <w:proofErr w:type="gramStart"/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ondition or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uisan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town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trike/>
          <w:sz w:val="24"/>
          <w:szCs w:val="24"/>
        </w:rPr>
        <w:t>s</w:t>
      </w:r>
      <w:r>
        <w:rPr>
          <w:strike/>
          <w:spacing w:val="-1"/>
          <w:sz w:val="24"/>
          <w:szCs w:val="24"/>
        </w:rPr>
        <w:t>e</w:t>
      </w:r>
      <w:r>
        <w:rPr>
          <w:strike/>
          <w:spacing w:val="1"/>
          <w:sz w:val="24"/>
          <w:szCs w:val="24"/>
        </w:rPr>
        <w:t>r</w:t>
      </w:r>
      <w:r>
        <w:rPr>
          <w:strike/>
          <w:sz w:val="24"/>
          <w:szCs w:val="24"/>
        </w:rPr>
        <w:t>ve</w:t>
      </w:r>
      <w:r>
        <w:rPr>
          <w:strike/>
          <w:spacing w:val="-1"/>
          <w:sz w:val="24"/>
          <w:szCs w:val="24"/>
        </w:rPr>
        <w:t xml:space="preserve"> </w:t>
      </w:r>
      <w:r>
        <w:rPr>
          <w:strike/>
          <w:sz w:val="24"/>
          <w:szCs w:val="24"/>
        </w:rPr>
        <w:t>noti</w:t>
      </w:r>
      <w:r>
        <w:rPr>
          <w:strike/>
          <w:spacing w:val="-1"/>
          <w:sz w:val="24"/>
          <w:szCs w:val="24"/>
        </w:rPr>
        <w:t>c</w:t>
      </w:r>
      <w:r>
        <w:rPr>
          <w:strike/>
          <w:sz w:val="24"/>
          <w:szCs w:val="24"/>
        </w:rPr>
        <w:t>e</w:t>
      </w:r>
      <w:r>
        <w:rPr>
          <w:strike/>
          <w:spacing w:val="-1"/>
          <w:sz w:val="24"/>
          <w:szCs w:val="24"/>
        </w:rPr>
        <w:t xml:space="preserve"> </w:t>
      </w:r>
      <w:r>
        <w:rPr>
          <w:strike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noti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 xml:space="preserve">y </w:t>
      </w:r>
      <w:r>
        <w:rPr>
          <w:sz w:val="24"/>
          <w:szCs w:val="24"/>
        </w:rPr>
        <w:t>the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1"/>
          <w:sz w:val="24"/>
          <w:szCs w:val="24"/>
          <w:u w:val="single" w:color="000000"/>
        </w:rPr>
        <w:t>wr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ing</w:t>
      </w:r>
      <w:r>
        <w:rPr>
          <w:sz w:val="24"/>
          <w:szCs w:val="24"/>
        </w:rPr>
        <w:t xml:space="preserve">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or obvia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 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ipt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14:paraId="0152DBE6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62CAB6CF" w14:textId="77777777" w:rsidR="00AC3B7F" w:rsidRDefault="00000000">
      <w:pPr>
        <w:ind w:left="100" w:right="406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mises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be </w:t>
      </w:r>
      <w:r>
        <w:rPr>
          <w:strike/>
          <w:sz w:val="24"/>
          <w:szCs w:val="24"/>
        </w:rPr>
        <w:t>s</w:t>
      </w:r>
      <w:r>
        <w:rPr>
          <w:strike/>
          <w:spacing w:val="-1"/>
          <w:sz w:val="24"/>
          <w:szCs w:val="24"/>
        </w:rPr>
        <w:t>er</w:t>
      </w:r>
      <w:r>
        <w:rPr>
          <w:strike/>
          <w:sz w:val="24"/>
          <w:szCs w:val="24"/>
        </w:rPr>
        <w:t>v</w:t>
      </w:r>
      <w:r>
        <w:rPr>
          <w:strike/>
          <w:spacing w:val="-1"/>
          <w:sz w:val="24"/>
          <w:szCs w:val="24"/>
        </w:rPr>
        <w:t>e</w:t>
      </w:r>
      <w:r>
        <w:rPr>
          <w:strike/>
          <w:sz w:val="24"/>
          <w:szCs w:val="24"/>
        </w:rPr>
        <w:t>d 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giv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 to </w:t>
      </w:r>
      <w:r>
        <w:rPr>
          <w:sz w:val="24"/>
          <w:szCs w:val="24"/>
        </w:rPr>
        <w:t>him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ly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ef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 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ir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kno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dd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sent </w:t>
      </w:r>
      <w:r>
        <w:rPr>
          <w:sz w:val="24"/>
          <w:szCs w:val="24"/>
        </w:rPr>
        <w:t>by 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il.</w:t>
      </w:r>
    </w:p>
    <w:p w14:paraId="15D3FC25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007CC753" w14:textId="77777777" w:rsidR="00AC3B7F" w:rsidRDefault="00000000">
      <w:pPr>
        <w:ind w:left="100" w:right="70" w:firstLine="720"/>
        <w:rPr>
          <w:sz w:val="24"/>
          <w:szCs w:val="24"/>
        </w:rPr>
        <w:sectPr w:rsidR="00AC3B7F">
          <w:pgSz w:w="12240" w:h="15840"/>
          <w:pgMar w:top="1380" w:right="134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is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noti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trike/>
          <w:sz w:val="24"/>
          <w:szCs w:val="24"/>
        </w:rPr>
        <w:t>sh</w:t>
      </w:r>
      <w:r>
        <w:rPr>
          <w:strike/>
          <w:spacing w:val="-1"/>
          <w:sz w:val="24"/>
          <w:szCs w:val="24"/>
        </w:rPr>
        <w:t>a</w:t>
      </w:r>
      <w:r>
        <w:rPr>
          <w:strike/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y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trike/>
          <w:spacing w:val="3"/>
          <w:sz w:val="24"/>
          <w:szCs w:val="24"/>
        </w:rPr>
        <w:t>s</w:t>
      </w:r>
      <w:r>
        <w:rPr>
          <w:strike/>
          <w:spacing w:val="-1"/>
          <w:sz w:val="24"/>
          <w:szCs w:val="24"/>
        </w:rPr>
        <w:t>er</w:t>
      </w:r>
      <w:r>
        <w:rPr>
          <w:strike/>
          <w:sz w:val="24"/>
          <w:szCs w:val="24"/>
        </w:rPr>
        <w:t>v</w:t>
      </w:r>
      <w:r>
        <w:rPr>
          <w:strike/>
          <w:spacing w:val="-1"/>
          <w:sz w:val="24"/>
          <w:szCs w:val="24"/>
        </w:rPr>
        <w:t>e</w:t>
      </w:r>
      <w:r>
        <w:rPr>
          <w:strike/>
          <w:sz w:val="24"/>
          <w:szCs w:val="24"/>
        </w:rPr>
        <w:t xml:space="preserve">d </w:t>
      </w:r>
      <w:r>
        <w:rPr>
          <w:strike/>
          <w:spacing w:val="2"/>
          <w:sz w:val="24"/>
          <w:szCs w:val="24"/>
        </w:rPr>
        <w:t>u</w:t>
      </w:r>
      <w:r>
        <w:rPr>
          <w:strike/>
          <w:sz w:val="24"/>
          <w:szCs w:val="24"/>
        </w:rPr>
        <w:t>pon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ov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to</w:t>
      </w:r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's or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's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son </w:t>
      </w:r>
      <w:r>
        <w:rPr>
          <w:sz w:val="24"/>
          <w:szCs w:val="24"/>
          <w:u w:val="single" w:color="000000"/>
        </w:rPr>
        <w:t>or l</w:t>
      </w:r>
      <w:r>
        <w:rPr>
          <w:spacing w:val="-1"/>
          <w:sz w:val="24"/>
          <w:szCs w:val="24"/>
          <w:u w:val="single" w:color="000000"/>
        </w:rPr>
        <w:t>ef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ir l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kno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dd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</w:p>
    <w:p w14:paraId="4DF77140" w14:textId="77777777" w:rsidR="00AC3B7F" w:rsidRDefault="00000000">
      <w:pPr>
        <w:spacing w:before="59"/>
        <w:ind w:left="120" w:right="246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nt 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il, or</w:t>
      </w:r>
      <w:r>
        <w:rPr>
          <w:spacing w:val="2"/>
          <w:sz w:val="24"/>
          <w:szCs w:val="24"/>
        </w:rPr>
        <w:t xml:space="preserve"> </w:t>
      </w:r>
      <w:r>
        <w:rPr>
          <w:strike/>
          <w:sz w:val="24"/>
          <w:szCs w:val="24"/>
        </w:rPr>
        <w:t xml:space="preserve">upon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 be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noti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z w:val="24"/>
          <w:szCs w:val="24"/>
        </w:rPr>
        <w:t xml:space="preserve">by </w:t>
      </w:r>
      <w:r>
        <w:rPr>
          <w:strike/>
          <w:spacing w:val="-1"/>
          <w:sz w:val="24"/>
          <w:szCs w:val="24"/>
        </w:rPr>
        <w:t>e</w:t>
      </w:r>
      <w:r>
        <w:rPr>
          <w:strike/>
          <w:spacing w:val="3"/>
          <w:sz w:val="24"/>
          <w:szCs w:val="24"/>
        </w:rPr>
        <w:t>i</w:t>
      </w:r>
      <w:r>
        <w:rPr>
          <w:strike/>
          <w:sz w:val="24"/>
          <w:szCs w:val="24"/>
        </w:rPr>
        <w:t>th</w:t>
      </w:r>
      <w:r>
        <w:rPr>
          <w:strike/>
          <w:spacing w:val="-1"/>
          <w:sz w:val="24"/>
          <w:szCs w:val="24"/>
        </w:rPr>
        <w:t>e</w:t>
      </w:r>
      <w:r>
        <w:rPr>
          <w:strike/>
          <w:sz w:val="24"/>
          <w:szCs w:val="24"/>
        </w:rPr>
        <w:t xml:space="preserve">r </w:t>
      </w:r>
      <w:r>
        <w:rPr>
          <w:sz w:val="24"/>
          <w:szCs w:val="24"/>
        </w:rPr>
        <w:t>publish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noti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n.</w:t>
      </w:r>
    </w:p>
    <w:p w14:paraId="28C083A3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7C86CBEB" w14:textId="77777777" w:rsidR="00AC3B7F" w:rsidRDefault="00000000">
      <w:pPr>
        <w:ind w:left="120" w:right="407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pub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5A49F00E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618B2253" w14:textId="77777777" w:rsidR="00AC3B7F" w:rsidRDefault="00000000">
      <w:pPr>
        <w:ind w:left="120" w:right="108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ipt of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noti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in divis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nuisan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nui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or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of 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mises,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ere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</w:p>
    <w:p w14:paraId="31B0B0CE" w14:textId="77777777" w:rsidR="00AC3B7F" w:rsidRDefault="00000000">
      <w:pPr>
        <w:ind w:left="120" w:right="61"/>
        <w:rPr>
          <w:sz w:val="24"/>
          <w:szCs w:val="24"/>
        </w:rPr>
      </w:pP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 xml:space="preserve">ty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mann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by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lo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said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upon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ty.</w:t>
      </w:r>
    </w:p>
    <w:p w14:paraId="627BA2D4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3C22909C" w14:textId="77777777" w:rsidR="00AC3B7F" w:rsidRDefault="00000000">
      <w:pPr>
        <w:ind w:left="120" w:right="102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D)   </w:t>
      </w:r>
      <w:proofErr w:type="gramStart"/>
      <w:r>
        <w:rPr>
          <w:sz w:val="24"/>
          <w:szCs w:val="24"/>
        </w:rPr>
        <w:t xml:space="preserve">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by this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tion 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$200.00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 unpaid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itute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y.</w:t>
      </w:r>
    </w:p>
    <w:p w14:paraId="1512723D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7FB53F29" w14:textId="77777777" w:rsidR="00AC3B7F" w:rsidRDefault="00000000">
      <w:pPr>
        <w:ind w:left="120" w:right="166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 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§§ 58.1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3940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seq.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67450027" w14:textId="77777777" w:rsidR="00AC3B7F" w:rsidRDefault="00000000">
      <w:pPr>
        <w:ind w:left="120" w:right="246"/>
        <w:rPr>
          <w:sz w:val="24"/>
          <w:szCs w:val="24"/>
        </w:rPr>
      </w:pPr>
      <w:r>
        <w:rPr>
          <w:sz w:val="24"/>
          <w:szCs w:val="24"/>
        </w:rPr>
        <w:t>§§ 58.1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3965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q.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39,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to 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D23C689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408464F7" w14:textId="77777777" w:rsidR="00AC3B7F" w:rsidRDefault="00000000">
      <w:pPr>
        <w:ind w:left="120" w:right="81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oun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il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 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ty.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proofErr w:type="gram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only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who is unr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by blood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no bu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14:paraId="3222207D" w14:textId="77777777" w:rsidR="00AC3B7F" w:rsidRDefault="00AC3B7F">
      <w:pPr>
        <w:spacing w:before="1" w:line="280" w:lineRule="exact"/>
        <w:rPr>
          <w:sz w:val="28"/>
          <w:szCs w:val="28"/>
        </w:rPr>
      </w:pPr>
    </w:p>
    <w:p w14:paraId="62451D32" w14:textId="77777777" w:rsidR="00AC3B7F" w:rsidRDefault="00000000">
      <w:pPr>
        <w:ind w:left="120" w:right="360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oblig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at the 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sed.</w:t>
      </w:r>
    </w:p>
    <w:p w14:paraId="107DF370" w14:textId="77777777" w:rsidR="00AC3B7F" w:rsidRDefault="00AC3B7F">
      <w:pPr>
        <w:spacing w:before="18" w:line="260" w:lineRule="exact"/>
        <w:rPr>
          <w:sz w:val="26"/>
          <w:szCs w:val="26"/>
        </w:rPr>
      </w:pPr>
    </w:p>
    <w:p w14:paraId="4AF0D538" w14:textId="77777777" w:rsidR="00AC3B7F" w:rsidRDefault="00000000">
      <w:pPr>
        <w:ind w:left="120" w:right="100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E)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f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ode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 o</w:t>
      </w:r>
      <w:r>
        <w:rPr>
          <w:spacing w:val="-1"/>
          <w:sz w:val="24"/>
          <w:szCs w:val="24"/>
          <w:u w:val="single" w:color="000000"/>
        </w:rPr>
        <w:t>ff</w:t>
      </w:r>
      <w:r>
        <w:rPr>
          <w:sz w:val="24"/>
          <w:szCs w:val="24"/>
          <w:u w:val="single" w:color="000000"/>
        </w:rPr>
        <w:t>ic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is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vio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ion 91.04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utt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 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 xml:space="preserve">ds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qu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pacing w:val="3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)</w:t>
      </w:r>
      <w:r>
        <w:rPr>
          <w:sz w:val="24"/>
          <w:szCs w:val="24"/>
          <w:u w:val="single" w:color="000000"/>
        </w:rPr>
        <w:t>, 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 li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u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>bo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,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ode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of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ovide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w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ning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 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son, by phon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, </w:t>
      </w:r>
      <w:proofErr w:type="gramStart"/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il</w:t>
      </w:r>
      <w:proofErr w:type="gramEnd"/>
      <w:r>
        <w:rPr>
          <w:sz w:val="24"/>
          <w:szCs w:val="24"/>
          <w:u w:val="single" w:color="000000"/>
        </w:rPr>
        <w:t xml:space="preserve"> 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z w:val="24"/>
          <w:szCs w:val="24"/>
          <w:u w:val="single" w:color="000000"/>
        </w:rPr>
        <w:t>ns,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n, if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y,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itt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1"/>
          <w:sz w:val="24"/>
          <w:szCs w:val="24"/>
          <w:u w:val="single" w:color="000000"/>
        </w:rPr>
        <w:t>war</w:t>
      </w:r>
      <w:r>
        <w:rPr>
          <w:sz w:val="24"/>
          <w:szCs w:val="24"/>
          <w:u w:val="single" w:color="000000"/>
        </w:rPr>
        <w:t>ning, no soo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 14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ys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af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w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ng.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isan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 not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mit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14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ys </w:t>
      </w:r>
      <w:r>
        <w:rPr>
          <w:spacing w:val="-1"/>
          <w:sz w:val="24"/>
          <w:szCs w:val="24"/>
          <w:u w:val="single" w:color="000000"/>
        </w:rPr>
        <w:t>af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wr</w:t>
      </w:r>
      <w:r>
        <w:rPr>
          <w:sz w:val="24"/>
          <w:szCs w:val="24"/>
          <w:u w:val="single" w:color="000000"/>
        </w:rPr>
        <w:t>it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 w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ning,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 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viol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tion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sub</w:t>
      </w:r>
      <w:r>
        <w:rPr>
          <w:spacing w:val="1"/>
          <w:sz w:val="24"/>
          <w:szCs w:val="24"/>
          <w:u w:val="single" w:color="000000"/>
        </w:rPr>
        <w:t>j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t to a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vil 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not to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cee</w:t>
      </w:r>
      <w:r>
        <w:rPr>
          <w:sz w:val="24"/>
          <w:szCs w:val="24"/>
          <w:u w:val="single" w:color="000000"/>
        </w:rPr>
        <w:t xml:space="preserve">d $50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viol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tion b</w:t>
      </w:r>
      <w:r>
        <w:rPr>
          <w:spacing w:val="-1"/>
          <w:sz w:val="24"/>
          <w:szCs w:val="24"/>
          <w:u w:val="single" w:color="000000"/>
        </w:rPr>
        <w:t>ef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ng within 12 months, 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$150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on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inuing viol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with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 12 months of the</w:t>
      </w:r>
      <w:r>
        <w:rPr>
          <w:spacing w:val="-1"/>
          <w:sz w:val="24"/>
          <w:szCs w:val="24"/>
          <w:u w:val="single" w:color="000000"/>
        </w:rPr>
        <w:t xml:space="preserve"> wr</w:t>
      </w:r>
      <w:r>
        <w:rPr>
          <w:sz w:val="24"/>
          <w:szCs w:val="24"/>
          <w:u w:val="single" w:color="000000"/>
        </w:rPr>
        <w:t>it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 w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 xml:space="preserve">ning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viol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tion. E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h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ing whi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vio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xists </w:t>
      </w:r>
      <w:r>
        <w:rPr>
          <w:spacing w:val="-1"/>
          <w:sz w:val="24"/>
          <w:szCs w:val="24"/>
          <w:u w:val="single" w:color="000000"/>
        </w:rPr>
        <w:t>af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 xml:space="preserve">ning until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itig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tion shall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it</w:t>
      </w:r>
      <w:r>
        <w:rPr>
          <w:spacing w:val="-2"/>
          <w:sz w:val="24"/>
          <w:szCs w:val="24"/>
          <w:u w:val="single" w:color="000000"/>
        </w:rPr>
        <w:t>ut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ffe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.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 no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sp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viol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ons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is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ing </w:t>
      </w:r>
      <w:r>
        <w:rPr>
          <w:spacing w:val="-1"/>
          <w:sz w:val="24"/>
          <w:szCs w:val="24"/>
          <w:u w:val="single" w:color="000000"/>
        </w:rPr>
        <w:t>af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ning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ef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mitig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sult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in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ivil 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lti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of $3,0</w:t>
      </w:r>
      <w:r>
        <w:rPr>
          <w:spacing w:val="2"/>
          <w:sz w:val="24"/>
          <w:szCs w:val="24"/>
          <w:u w:val="single" w:color="000000"/>
        </w:rPr>
        <w:t>0</w:t>
      </w:r>
      <w:r>
        <w:rPr>
          <w:sz w:val="24"/>
          <w:szCs w:val="24"/>
          <w:u w:val="single" w:color="000000"/>
        </w:rPr>
        <w:t>0 in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12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month 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iod.</w:t>
      </w:r>
    </w:p>
    <w:p w14:paraId="1430B4C4" w14:textId="77777777" w:rsidR="00AC3B7F" w:rsidRDefault="00AC3B7F">
      <w:pPr>
        <w:spacing w:before="12" w:line="240" w:lineRule="exact"/>
        <w:rPr>
          <w:sz w:val="24"/>
          <w:szCs w:val="24"/>
        </w:rPr>
      </w:pPr>
    </w:p>
    <w:p w14:paraId="2B937A80" w14:textId="77777777" w:rsidR="00AC3B7F" w:rsidRDefault="00000000">
      <w:pPr>
        <w:spacing w:before="29" w:line="260" w:lineRule="exact"/>
        <w:ind w:left="120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(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te l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w</w:t>
      </w:r>
      <w:r>
        <w:rPr>
          <w:spacing w:val="-1"/>
          <w:position w:val="-1"/>
          <w:sz w:val="24"/>
          <w:szCs w:val="24"/>
          <w:u w:val="single" w:color="000000"/>
        </w:rPr>
        <w:t xml:space="preserve"> r</w:t>
      </w:r>
      <w:r>
        <w:rPr>
          <w:spacing w:val="2"/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fe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2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—A</w:t>
      </w:r>
      <w:r>
        <w:rPr>
          <w:spacing w:val="3"/>
          <w:position w:val="-1"/>
          <w:sz w:val="24"/>
          <w:szCs w:val="24"/>
          <w:u w:val="single" w:color="000000"/>
        </w:rPr>
        <w:t>u</w:t>
      </w:r>
      <w:r>
        <w:rPr>
          <w:position w:val="-1"/>
          <w:sz w:val="24"/>
          <w:szCs w:val="24"/>
          <w:u w:val="single" w:color="000000"/>
        </w:rPr>
        <w:t>tho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ity to prohib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t w</w:t>
      </w:r>
      <w:r>
        <w:rPr>
          <w:spacing w:val="-1"/>
          <w:position w:val="-1"/>
          <w:sz w:val="24"/>
          <w:szCs w:val="24"/>
          <w:u w:val="single" w:color="000000"/>
        </w:rPr>
        <w:t>ee</w:t>
      </w:r>
      <w:r>
        <w:rPr>
          <w:position w:val="-1"/>
          <w:sz w:val="24"/>
          <w:szCs w:val="24"/>
          <w:u w:val="single" w:color="000000"/>
        </w:rPr>
        <w:t xml:space="preserve">ds,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ode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of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-15"/>
          <w:position w:val="-1"/>
          <w:sz w:val="24"/>
          <w:szCs w:val="24"/>
          <w:u w:val="single" w:color="000000"/>
        </w:rPr>
        <w:t>V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6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gini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, § 15.</w:t>
      </w:r>
      <w:r>
        <w:rPr>
          <w:spacing w:val="2"/>
          <w:position w:val="-1"/>
          <w:sz w:val="24"/>
          <w:szCs w:val="24"/>
          <w:u w:val="single" w:color="000000"/>
        </w:rPr>
        <w:t>2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901)</w:t>
      </w:r>
    </w:p>
    <w:p w14:paraId="53CF5C49" w14:textId="77777777" w:rsidR="00AC3B7F" w:rsidRDefault="00AC3B7F">
      <w:pPr>
        <w:spacing w:line="200" w:lineRule="exact"/>
      </w:pPr>
    </w:p>
    <w:p w14:paraId="551449EA" w14:textId="77777777" w:rsidR="00AC3B7F" w:rsidRDefault="00AC3B7F">
      <w:pPr>
        <w:spacing w:before="14" w:line="220" w:lineRule="exact"/>
        <w:rPr>
          <w:sz w:val="22"/>
          <w:szCs w:val="22"/>
        </w:rPr>
      </w:pPr>
    </w:p>
    <w:p w14:paraId="06647758" w14:textId="77777777" w:rsidR="00AC3B7F" w:rsidRDefault="00000000">
      <w:pPr>
        <w:spacing w:before="29"/>
        <w:ind w:left="115" w:right="917"/>
        <w:rPr>
          <w:sz w:val="24"/>
          <w:szCs w:val="24"/>
        </w:rPr>
        <w:sectPr w:rsidR="00AC3B7F">
          <w:pgSz w:w="12240" w:h="15840"/>
          <w:pgMar w:top="1380" w:right="1360" w:bottom="280" w:left="1320" w:header="720" w:footer="720" w:gutter="0"/>
          <w:cols w:space="720"/>
        </w:sect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 IT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 ORDAIN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D</w:t>
      </w:r>
      <w:r>
        <w:rPr>
          <w:sz w:val="24"/>
          <w:szCs w:val="24"/>
        </w:rPr>
        <w:t>,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this 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e</w:t>
      </w:r>
      <w:r>
        <w:rPr>
          <w:spacing w:val="-6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imm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7431C92" w14:textId="77777777" w:rsidR="00AC3B7F" w:rsidRDefault="00000000">
      <w:pPr>
        <w:spacing w:before="59"/>
        <w:ind w:left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ADOPT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D: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of 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z w:val="24"/>
          <w:szCs w:val="24"/>
        </w:rPr>
        <w:t>_ 2023.</w:t>
      </w:r>
    </w:p>
    <w:p w14:paraId="44ABF052" w14:textId="77777777" w:rsidR="00AC3B7F" w:rsidRDefault="00AC3B7F">
      <w:pPr>
        <w:spacing w:before="16" w:line="260" w:lineRule="exact"/>
        <w:rPr>
          <w:sz w:val="26"/>
          <w:szCs w:val="26"/>
        </w:rPr>
      </w:pPr>
    </w:p>
    <w:p w14:paraId="132F471E" w14:textId="77777777" w:rsidR="00AC3B7F" w:rsidRDefault="00000000">
      <w:pPr>
        <w:spacing w:line="480" w:lineRule="auto"/>
        <w:ind w:left="115" w:right="7255"/>
        <w:rPr>
          <w:sz w:val="24"/>
          <w:szCs w:val="24"/>
        </w:rPr>
      </w:pPr>
      <w:r>
        <w:rPr>
          <w:b/>
          <w:spacing w:val="-2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BSTE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BSE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17C80EC3" w14:textId="77777777" w:rsidR="00AC3B7F" w:rsidRDefault="00AC3B7F">
      <w:pPr>
        <w:spacing w:before="6" w:line="280" w:lineRule="exact"/>
        <w:rPr>
          <w:sz w:val="28"/>
          <w:szCs w:val="28"/>
        </w:rPr>
      </w:pPr>
    </w:p>
    <w:p w14:paraId="70EAFF8A" w14:textId="77777777" w:rsidR="00AC3B7F" w:rsidRDefault="00000000">
      <w:pPr>
        <w:spacing w:line="260" w:lineRule="exact"/>
        <w:ind w:left="115"/>
        <w:rPr>
          <w:sz w:val="24"/>
          <w:szCs w:val="24"/>
        </w:rPr>
      </w:pPr>
      <w:r>
        <w:pict w14:anchorId="2814D00E">
          <v:group id="_x0000_s1026" style="position:absolute;left:0;text-align:left;margin-left:1in;margin-top:54.95pt;width:210pt;height:0;z-index:-251658240;mso-position-horizontal-relative:page" coordorigin="1440,1099" coordsize="4200,0">
            <v:shape id="_x0000_s1027" style="position:absolute;left:1440;top:1099;width:4200;height:0" coordorigin="1440,1099" coordsize="4200,0" path="m1440,1099r4200,e" filled="f" strokeweight=".48pt">
              <v:path arrowok="t"/>
            </v:shape>
            <w10:wrap anchorx="page"/>
          </v:group>
        </w:pict>
      </w:r>
      <w:r>
        <w:rPr>
          <w:b/>
          <w:spacing w:val="-17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TTES</w:t>
      </w:r>
      <w:r>
        <w:rPr>
          <w:b/>
          <w:spacing w:val="-18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:</w:t>
      </w:r>
    </w:p>
    <w:p w14:paraId="025A53E3" w14:textId="77777777" w:rsidR="00AC3B7F" w:rsidRDefault="00AC3B7F">
      <w:pPr>
        <w:spacing w:line="200" w:lineRule="exact"/>
      </w:pPr>
    </w:p>
    <w:p w14:paraId="5E50DD97" w14:textId="77777777" w:rsidR="00AC3B7F" w:rsidRDefault="00AC3B7F">
      <w:pPr>
        <w:spacing w:line="200" w:lineRule="exact"/>
      </w:pPr>
    </w:p>
    <w:p w14:paraId="5F51D78D" w14:textId="77777777" w:rsidR="00AC3B7F" w:rsidRDefault="00AC3B7F">
      <w:pPr>
        <w:spacing w:line="200" w:lineRule="exact"/>
      </w:pPr>
    </w:p>
    <w:p w14:paraId="61C72A11" w14:textId="77777777" w:rsidR="00AC3B7F" w:rsidRDefault="00AC3B7F">
      <w:pPr>
        <w:spacing w:before="4" w:line="200" w:lineRule="exact"/>
      </w:pPr>
    </w:p>
    <w:p w14:paraId="30A5B2F5" w14:textId="77777777" w:rsidR="00AC3B7F" w:rsidRDefault="00000000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 xml:space="preserve">is,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yor</w:t>
      </w:r>
    </w:p>
    <w:p w14:paraId="5FCF203E" w14:textId="77777777" w:rsidR="00AC3B7F" w:rsidRDefault="00000000">
      <w:pPr>
        <w:ind w:left="120"/>
        <w:rPr>
          <w:sz w:val="24"/>
          <w:szCs w:val="24"/>
        </w:rPr>
      </w:pPr>
      <w:r>
        <w:rPr>
          <w:spacing w:val="-1"/>
          <w:sz w:val="24"/>
          <w:szCs w:val="24"/>
        </w:rPr>
        <w:t>Ir</w:t>
      </w:r>
      <w:r>
        <w:rPr>
          <w:sz w:val="24"/>
          <w:szCs w:val="24"/>
        </w:rPr>
        <w:t>ving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on,</w:t>
      </w:r>
      <w:r>
        <w:rPr>
          <w:spacing w:val="-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nia</w:t>
      </w:r>
    </w:p>
    <w:sectPr w:rsidR="00AC3B7F"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370D"/>
    <w:multiLevelType w:val="multilevel"/>
    <w:tmpl w:val="5CC44F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126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F"/>
    <w:rsid w:val="00AC10BC"/>
    <w:rsid w:val="00A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66E9D7"/>
  <w15:docId w15:val="{219B6994-1687-4576-91E7-9F3F254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TAYLOR</cp:lastModifiedBy>
  <cp:revision>2</cp:revision>
  <dcterms:created xsi:type="dcterms:W3CDTF">2023-09-30T14:45:00Z</dcterms:created>
  <dcterms:modified xsi:type="dcterms:W3CDTF">2023-09-30T14:46:00Z</dcterms:modified>
</cp:coreProperties>
</file>